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102663">
        <w:rPr>
          <w:rFonts w:ascii="Times New Roman" w:eastAsia="Calibri" w:hAnsi="Times New Roman" w:cs="Times New Roman"/>
          <w:bCs/>
          <w:sz w:val="12"/>
          <w:szCs w:val="12"/>
        </w:rPr>
        <w:t>Решение собрание представителей</w:t>
      </w:r>
      <w:r w:rsidR="006C181B">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муниципального района С</w:t>
      </w:r>
      <w:r w:rsidR="008714F8">
        <w:rPr>
          <w:rFonts w:ascii="Times New Roman" w:eastAsia="Calibri" w:hAnsi="Times New Roman" w:cs="Times New Roman"/>
          <w:bCs/>
          <w:sz w:val="12"/>
          <w:szCs w:val="12"/>
        </w:rPr>
        <w:t>е</w:t>
      </w:r>
      <w:r w:rsidR="00102663">
        <w:rPr>
          <w:rFonts w:ascii="Times New Roman" w:eastAsia="Calibri" w:hAnsi="Times New Roman" w:cs="Times New Roman"/>
          <w:bCs/>
          <w:sz w:val="12"/>
          <w:szCs w:val="12"/>
        </w:rPr>
        <w:t>ргиевский Самарской области №10</w:t>
      </w:r>
      <w:r w:rsidR="00D65391">
        <w:rPr>
          <w:rFonts w:ascii="Times New Roman" w:eastAsia="Calibri" w:hAnsi="Times New Roman" w:cs="Times New Roman"/>
          <w:bCs/>
          <w:sz w:val="12"/>
          <w:szCs w:val="12"/>
        </w:rPr>
        <w:t xml:space="preserve"> от «</w:t>
      </w:r>
      <w:r w:rsidR="00102663">
        <w:rPr>
          <w:rFonts w:ascii="Times New Roman" w:eastAsia="Calibri" w:hAnsi="Times New Roman" w:cs="Times New Roman"/>
          <w:bCs/>
          <w:sz w:val="12"/>
          <w:szCs w:val="12"/>
        </w:rPr>
        <w:t>26</w:t>
      </w:r>
      <w:r w:rsidR="009F7007">
        <w:rPr>
          <w:rFonts w:ascii="Times New Roman" w:eastAsia="Calibri" w:hAnsi="Times New Roman" w:cs="Times New Roman"/>
          <w:bCs/>
          <w:sz w:val="12"/>
          <w:szCs w:val="12"/>
        </w:rPr>
        <w:t>» апреля 2023 года «</w:t>
      </w:r>
      <w:r w:rsidR="00102663" w:rsidRPr="00102663">
        <w:rPr>
          <w:rFonts w:ascii="Times New Roman" w:hAnsi="Times New Roman" w:cs="Times New Roman"/>
          <w:sz w:val="12"/>
          <w:szCs w:val="12"/>
        </w:rPr>
        <w:t>О внесении изменений и дополнений в бюджет муниципального района Сергиевский на 2023 год и на плановый период 2024 и 2025 годов</w:t>
      </w:r>
      <w:r w:rsidR="009F7007">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102663">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Решение собрание представителей сельского поселения Антоновка муниципального района Сергиевский Самарской области №13 от «26» апреля 2023 года «</w:t>
      </w:r>
      <w:r w:rsidR="00606119" w:rsidRPr="00606119">
        <w:rPr>
          <w:rFonts w:ascii="Times New Roman" w:hAnsi="Times New Roman" w:cs="Times New Roman"/>
          <w:sz w:val="12"/>
          <w:szCs w:val="12"/>
        </w:rPr>
        <w:t>О внесении изменений и дополнений в бюджет сельского поселения Антоновка муниципального района Сергиевский Самарской области на 2023 год и на плановый период 2024 и 2025 годов</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……………………………………………………………………………...19</w:t>
      </w:r>
    </w:p>
    <w:p w:rsidR="00BB52C8" w:rsidRDefault="006042DB"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E2B1F">
        <w:rPr>
          <w:rFonts w:ascii="Times New Roman" w:eastAsia="Calibri" w:hAnsi="Times New Roman" w:cs="Times New Roman"/>
          <w:bCs/>
          <w:sz w:val="12"/>
          <w:szCs w:val="12"/>
        </w:rPr>
        <w:t xml:space="preserve">Решение собрание представителей сельского поселения </w:t>
      </w:r>
      <w:r w:rsidR="00FE2B1F" w:rsidRPr="00FE2B1F">
        <w:rPr>
          <w:rFonts w:ascii="Times New Roman" w:eastAsia="Calibri" w:hAnsi="Times New Roman" w:cs="Times New Roman"/>
          <w:bCs/>
          <w:sz w:val="12"/>
          <w:szCs w:val="12"/>
        </w:rPr>
        <w:t xml:space="preserve">Верхняя Орлянка </w:t>
      </w:r>
      <w:r w:rsidR="00FE2B1F">
        <w:rPr>
          <w:rFonts w:ascii="Times New Roman" w:eastAsia="Calibri" w:hAnsi="Times New Roman" w:cs="Times New Roman"/>
          <w:bCs/>
          <w:sz w:val="12"/>
          <w:szCs w:val="12"/>
        </w:rPr>
        <w:t xml:space="preserve">муниципального района </w:t>
      </w:r>
      <w:r w:rsidR="00CB59B8">
        <w:rPr>
          <w:rFonts w:ascii="Times New Roman" w:eastAsia="Calibri" w:hAnsi="Times New Roman" w:cs="Times New Roman"/>
          <w:bCs/>
          <w:sz w:val="12"/>
          <w:szCs w:val="12"/>
        </w:rPr>
        <w:t>Сергиевский Самарской области №</w:t>
      </w:r>
      <w:r w:rsidR="00FE2B1F">
        <w:rPr>
          <w:rFonts w:ascii="Times New Roman" w:eastAsia="Calibri" w:hAnsi="Times New Roman" w:cs="Times New Roman"/>
          <w:bCs/>
          <w:sz w:val="12"/>
          <w:szCs w:val="12"/>
        </w:rPr>
        <w:t>8 от «26» апреля 2023 года «</w:t>
      </w:r>
      <w:r w:rsidR="00FE2B1F" w:rsidRPr="00606119">
        <w:rPr>
          <w:rFonts w:ascii="Times New Roman" w:hAnsi="Times New Roman" w:cs="Times New Roman"/>
          <w:sz w:val="12"/>
          <w:szCs w:val="12"/>
        </w:rPr>
        <w:t xml:space="preserve">О внесении изменений и дополнений в бюджет сельского поселения </w:t>
      </w:r>
      <w:r w:rsidR="00FE2B1F" w:rsidRPr="00FE2B1F">
        <w:rPr>
          <w:rFonts w:ascii="Times New Roman" w:hAnsi="Times New Roman" w:cs="Times New Roman"/>
          <w:sz w:val="12"/>
          <w:szCs w:val="12"/>
        </w:rPr>
        <w:t xml:space="preserve">Верхняя Орлянка </w:t>
      </w:r>
      <w:r w:rsidR="00FE2B1F"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E2B1F">
        <w:rPr>
          <w:rFonts w:ascii="Times New Roman" w:hAnsi="Times New Roman" w:cs="Times New Roman"/>
          <w:sz w:val="12"/>
          <w:szCs w:val="12"/>
        </w:rPr>
        <w:t>»</w:t>
      </w:r>
      <w:r w:rsidR="00FE2B1F" w:rsidRPr="00F70ABB">
        <w:rPr>
          <w:rFonts w:ascii="Times New Roman" w:eastAsia="Calibri" w:hAnsi="Times New Roman" w:cs="Times New Roman"/>
          <w:bCs/>
          <w:sz w:val="12"/>
          <w:szCs w:val="12"/>
        </w:rPr>
        <w:t>.</w:t>
      </w:r>
      <w:r w:rsidR="00FE2B1F">
        <w:rPr>
          <w:rFonts w:ascii="Times New Roman" w:eastAsia="Calibri" w:hAnsi="Times New Roman" w:cs="Times New Roman"/>
          <w:bCs/>
          <w:sz w:val="12"/>
          <w:szCs w:val="12"/>
        </w:rPr>
        <w:t>……………………………………………………………....21</w:t>
      </w:r>
    </w:p>
    <w:p w:rsidR="006042DB" w:rsidRDefault="006042DB" w:rsidP="00966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w:t>
      </w:r>
      <w:r w:rsidR="00CB59B8">
        <w:rPr>
          <w:rFonts w:ascii="Times New Roman" w:eastAsia="Calibri" w:hAnsi="Times New Roman" w:cs="Times New Roman"/>
          <w:bCs/>
          <w:sz w:val="12"/>
          <w:szCs w:val="12"/>
        </w:rPr>
        <w:t xml:space="preserve">Решение собрание представителей сельского поселения </w:t>
      </w:r>
      <w:r w:rsidR="00CB59B8" w:rsidRPr="00CB59B8">
        <w:rPr>
          <w:rFonts w:ascii="Times New Roman" w:eastAsia="Calibri" w:hAnsi="Times New Roman" w:cs="Times New Roman"/>
          <w:bCs/>
          <w:sz w:val="12"/>
          <w:szCs w:val="12"/>
        </w:rPr>
        <w:t>Воротнее</w:t>
      </w:r>
      <w:r w:rsidR="00CB59B8" w:rsidRPr="00FE2B1F">
        <w:rPr>
          <w:rFonts w:ascii="Times New Roman" w:eastAsia="Calibri" w:hAnsi="Times New Roman" w:cs="Times New Roman"/>
          <w:bCs/>
          <w:sz w:val="12"/>
          <w:szCs w:val="12"/>
        </w:rPr>
        <w:t xml:space="preserve"> </w:t>
      </w:r>
      <w:r w:rsidR="00CB59B8">
        <w:rPr>
          <w:rFonts w:ascii="Times New Roman" w:eastAsia="Calibri" w:hAnsi="Times New Roman" w:cs="Times New Roman"/>
          <w:bCs/>
          <w:sz w:val="12"/>
          <w:szCs w:val="12"/>
        </w:rPr>
        <w:t>муниципального района Сергиевский Самарской области №8 от «26» апреля 2023 года «</w:t>
      </w:r>
      <w:r w:rsidR="00CB59B8" w:rsidRPr="00606119">
        <w:rPr>
          <w:rFonts w:ascii="Times New Roman" w:hAnsi="Times New Roman" w:cs="Times New Roman"/>
          <w:sz w:val="12"/>
          <w:szCs w:val="12"/>
        </w:rPr>
        <w:t xml:space="preserve">О внесении изменений и дополнений в бюджет сельского поселения </w:t>
      </w:r>
      <w:r w:rsidR="00CB59B8" w:rsidRPr="00CB59B8">
        <w:rPr>
          <w:rFonts w:ascii="Times New Roman" w:hAnsi="Times New Roman" w:cs="Times New Roman"/>
          <w:sz w:val="12"/>
          <w:szCs w:val="12"/>
        </w:rPr>
        <w:t>Воротнее</w:t>
      </w:r>
      <w:r w:rsidR="00CB59B8" w:rsidRPr="00FE2B1F">
        <w:rPr>
          <w:rFonts w:ascii="Times New Roman" w:hAnsi="Times New Roman" w:cs="Times New Roman"/>
          <w:sz w:val="12"/>
          <w:szCs w:val="12"/>
        </w:rPr>
        <w:t xml:space="preserve"> </w:t>
      </w:r>
      <w:r w:rsidR="00CB59B8"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CB59B8">
        <w:rPr>
          <w:rFonts w:ascii="Times New Roman" w:hAnsi="Times New Roman" w:cs="Times New Roman"/>
          <w:sz w:val="12"/>
          <w:szCs w:val="12"/>
        </w:rPr>
        <w:t>»</w:t>
      </w:r>
      <w:r w:rsidR="00CB59B8" w:rsidRPr="00F70ABB">
        <w:rPr>
          <w:rFonts w:ascii="Times New Roman" w:eastAsia="Calibri" w:hAnsi="Times New Roman" w:cs="Times New Roman"/>
          <w:bCs/>
          <w:sz w:val="12"/>
          <w:szCs w:val="12"/>
        </w:rPr>
        <w:t>.</w:t>
      </w:r>
      <w:r w:rsidR="00CB59B8">
        <w:rPr>
          <w:rFonts w:ascii="Times New Roman" w:eastAsia="Calibri" w:hAnsi="Times New Roman" w:cs="Times New Roman"/>
          <w:bCs/>
          <w:sz w:val="12"/>
          <w:szCs w:val="12"/>
        </w:rPr>
        <w:t>……………………………………………………………………………...22</w:t>
      </w:r>
    </w:p>
    <w:p w:rsidR="006042DB" w:rsidRDefault="006042DB" w:rsidP="00B11D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w:t>
      </w:r>
      <w:r w:rsidR="0068190F">
        <w:rPr>
          <w:rFonts w:ascii="Times New Roman" w:eastAsia="Calibri" w:hAnsi="Times New Roman" w:cs="Times New Roman"/>
          <w:bCs/>
          <w:sz w:val="12"/>
          <w:szCs w:val="12"/>
        </w:rPr>
        <w:t xml:space="preserve">Решение собрание представителей сельского поселения </w:t>
      </w:r>
      <w:r w:rsidR="0068190F" w:rsidRPr="0068190F">
        <w:rPr>
          <w:rFonts w:ascii="Times New Roman" w:eastAsia="Calibri" w:hAnsi="Times New Roman" w:cs="Times New Roman"/>
          <w:bCs/>
          <w:sz w:val="12"/>
          <w:szCs w:val="12"/>
        </w:rPr>
        <w:t xml:space="preserve">Елшанка </w:t>
      </w:r>
      <w:r w:rsidR="0068190F">
        <w:rPr>
          <w:rFonts w:ascii="Times New Roman" w:eastAsia="Calibri" w:hAnsi="Times New Roman" w:cs="Times New Roman"/>
          <w:bCs/>
          <w:sz w:val="12"/>
          <w:szCs w:val="12"/>
        </w:rPr>
        <w:t>муниципального района Сергиевский Самарской области №9 от «26» апреля 2023 года «</w:t>
      </w:r>
      <w:r w:rsidR="0068190F" w:rsidRPr="00606119">
        <w:rPr>
          <w:rFonts w:ascii="Times New Roman" w:hAnsi="Times New Roman" w:cs="Times New Roman"/>
          <w:sz w:val="12"/>
          <w:szCs w:val="12"/>
        </w:rPr>
        <w:t xml:space="preserve">О внесении изменений и дополнений в бюджет сельского поселения </w:t>
      </w:r>
      <w:r w:rsidR="0068190F" w:rsidRPr="0068190F">
        <w:rPr>
          <w:rFonts w:ascii="Times New Roman" w:hAnsi="Times New Roman" w:cs="Times New Roman"/>
          <w:sz w:val="12"/>
          <w:szCs w:val="12"/>
        </w:rPr>
        <w:t xml:space="preserve">Елшанка </w:t>
      </w:r>
      <w:r w:rsidR="0068190F"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8190F">
        <w:rPr>
          <w:rFonts w:ascii="Times New Roman" w:hAnsi="Times New Roman" w:cs="Times New Roman"/>
          <w:sz w:val="12"/>
          <w:szCs w:val="12"/>
        </w:rPr>
        <w:t>»</w:t>
      </w:r>
      <w:r w:rsidR="0068190F" w:rsidRPr="00F70ABB">
        <w:rPr>
          <w:rFonts w:ascii="Times New Roman" w:eastAsia="Calibri" w:hAnsi="Times New Roman" w:cs="Times New Roman"/>
          <w:bCs/>
          <w:sz w:val="12"/>
          <w:szCs w:val="12"/>
        </w:rPr>
        <w:t>.</w:t>
      </w:r>
      <w:r w:rsidR="0068190F">
        <w:rPr>
          <w:rFonts w:ascii="Times New Roman" w:eastAsia="Calibri" w:hAnsi="Times New Roman" w:cs="Times New Roman"/>
          <w:bCs/>
          <w:sz w:val="12"/>
          <w:szCs w:val="12"/>
        </w:rPr>
        <w:t>…………………………………………………………………………………………..24</w:t>
      </w:r>
    </w:p>
    <w:p w:rsidR="00C633A7" w:rsidRDefault="0025116A" w:rsidP="00C633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C633A7">
        <w:rPr>
          <w:rFonts w:ascii="Times New Roman" w:eastAsia="Calibri" w:hAnsi="Times New Roman" w:cs="Times New Roman"/>
          <w:bCs/>
          <w:sz w:val="12"/>
          <w:szCs w:val="12"/>
        </w:rPr>
        <w:t xml:space="preserve">Решение собрание представителей сельского поселения </w:t>
      </w:r>
      <w:r w:rsidR="00C633A7" w:rsidRPr="00C633A7">
        <w:rPr>
          <w:rFonts w:ascii="Times New Roman" w:eastAsia="Calibri" w:hAnsi="Times New Roman" w:cs="Times New Roman"/>
          <w:bCs/>
          <w:sz w:val="12"/>
          <w:szCs w:val="12"/>
        </w:rPr>
        <w:t xml:space="preserve">Захаркино </w:t>
      </w:r>
      <w:r w:rsidR="00C633A7">
        <w:rPr>
          <w:rFonts w:ascii="Times New Roman" w:eastAsia="Calibri" w:hAnsi="Times New Roman" w:cs="Times New Roman"/>
          <w:bCs/>
          <w:sz w:val="12"/>
          <w:szCs w:val="12"/>
        </w:rPr>
        <w:t>муниципального района Сергиевский Самарской области №11 от «26» апреля 2023 года «</w:t>
      </w:r>
      <w:r w:rsidR="00C633A7" w:rsidRPr="00606119">
        <w:rPr>
          <w:rFonts w:ascii="Times New Roman" w:hAnsi="Times New Roman" w:cs="Times New Roman"/>
          <w:sz w:val="12"/>
          <w:szCs w:val="12"/>
        </w:rPr>
        <w:t xml:space="preserve">О внесении изменений и дополнений в бюджет сельского поселения </w:t>
      </w:r>
      <w:r w:rsidR="00C633A7" w:rsidRPr="00C633A7">
        <w:rPr>
          <w:rFonts w:ascii="Times New Roman" w:hAnsi="Times New Roman" w:cs="Times New Roman"/>
          <w:sz w:val="12"/>
          <w:szCs w:val="12"/>
        </w:rPr>
        <w:t xml:space="preserve">Захаркино </w:t>
      </w:r>
      <w:r w:rsidR="00C633A7"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C633A7">
        <w:rPr>
          <w:rFonts w:ascii="Times New Roman" w:hAnsi="Times New Roman" w:cs="Times New Roman"/>
          <w:sz w:val="12"/>
          <w:szCs w:val="12"/>
        </w:rPr>
        <w:t>»</w:t>
      </w:r>
      <w:r w:rsidR="00C633A7" w:rsidRPr="00F70ABB">
        <w:rPr>
          <w:rFonts w:ascii="Times New Roman" w:eastAsia="Calibri" w:hAnsi="Times New Roman" w:cs="Times New Roman"/>
          <w:bCs/>
          <w:sz w:val="12"/>
          <w:szCs w:val="12"/>
        </w:rPr>
        <w:t>.</w:t>
      </w:r>
      <w:r w:rsidR="00C633A7">
        <w:rPr>
          <w:rFonts w:ascii="Times New Roman" w:eastAsia="Calibri" w:hAnsi="Times New Roman" w:cs="Times New Roman"/>
          <w:bCs/>
          <w:sz w:val="12"/>
          <w:szCs w:val="12"/>
        </w:rPr>
        <w:t>……………………………………………………………………………...26</w:t>
      </w:r>
    </w:p>
    <w:p w:rsidR="0025116A" w:rsidRDefault="0025116A" w:rsidP="00BA4C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4688F">
        <w:rPr>
          <w:rFonts w:ascii="Times New Roman" w:eastAsia="Calibri" w:hAnsi="Times New Roman" w:cs="Times New Roman"/>
          <w:bCs/>
          <w:sz w:val="12"/>
          <w:szCs w:val="12"/>
        </w:rPr>
        <w:t xml:space="preserve"> </w:t>
      </w:r>
      <w:r w:rsidR="006E621E">
        <w:rPr>
          <w:rFonts w:ascii="Times New Roman" w:eastAsia="Calibri" w:hAnsi="Times New Roman" w:cs="Times New Roman"/>
          <w:bCs/>
          <w:sz w:val="12"/>
          <w:szCs w:val="12"/>
        </w:rPr>
        <w:t xml:space="preserve">Решение собрание представителей сельского поселения </w:t>
      </w:r>
      <w:r w:rsidR="006E621E" w:rsidRPr="006E621E">
        <w:rPr>
          <w:rFonts w:ascii="Times New Roman" w:eastAsia="Calibri" w:hAnsi="Times New Roman" w:cs="Times New Roman"/>
          <w:bCs/>
          <w:sz w:val="12"/>
          <w:szCs w:val="12"/>
        </w:rPr>
        <w:t xml:space="preserve">Калиновка </w:t>
      </w:r>
      <w:r w:rsidR="006E621E">
        <w:rPr>
          <w:rFonts w:ascii="Times New Roman" w:eastAsia="Calibri" w:hAnsi="Times New Roman" w:cs="Times New Roman"/>
          <w:bCs/>
          <w:sz w:val="12"/>
          <w:szCs w:val="12"/>
        </w:rPr>
        <w:t>муниципального района Сергиевский Самарской области №11 от «26» апреля 2023 года «</w:t>
      </w:r>
      <w:r w:rsidR="006E621E" w:rsidRPr="00606119">
        <w:rPr>
          <w:rFonts w:ascii="Times New Roman" w:hAnsi="Times New Roman" w:cs="Times New Roman"/>
          <w:sz w:val="12"/>
          <w:szCs w:val="12"/>
        </w:rPr>
        <w:t xml:space="preserve">О внесении изменений и дополнений в бюджет сельского поселения </w:t>
      </w:r>
      <w:r w:rsidR="006E621E" w:rsidRPr="006E621E">
        <w:rPr>
          <w:rFonts w:ascii="Times New Roman" w:hAnsi="Times New Roman" w:cs="Times New Roman"/>
          <w:sz w:val="12"/>
          <w:szCs w:val="12"/>
        </w:rPr>
        <w:t xml:space="preserve">Калиновка </w:t>
      </w:r>
      <w:r w:rsidR="006E621E"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E621E">
        <w:rPr>
          <w:rFonts w:ascii="Times New Roman" w:hAnsi="Times New Roman" w:cs="Times New Roman"/>
          <w:sz w:val="12"/>
          <w:szCs w:val="12"/>
        </w:rPr>
        <w:t>»</w:t>
      </w:r>
      <w:r w:rsidR="006E621E" w:rsidRPr="00F70ABB">
        <w:rPr>
          <w:rFonts w:ascii="Times New Roman" w:eastAsia="Calibri" w:hAnsi="Times New Roman" w:cs="Times New Roman"/>
          <w:bCs/>
          <w:sz w:val="12"/>
          <w:szCs w:val="12"/>
        </w:rPr>
        <w:t>.</w:t>
      </w:r>
      <w:r w:rsidR="006E621E">
        <w:rPr>
          <w:rFonts w:ascii="Times New Roman" w:eastAsia="Calibri" w:hAnsi="Times New Roman" w:cs="Times New Roman"/>
          <w:bCs/>
          <w:sz w:val="12"/>
          <w:szCs w:val="12"/>
        </w:rPr>
        <w:t>……………………………………………………………………………...28</w:t>
      </w:r>
    </w:p>
    <w:p w:rsidR="0025116A" w:rsidRDefault="0025116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23093">
        <w:rPr>
          <w:rFonts w:ascii="Times New Roman" w:eastAsia="Calibri" w:hAnsi="Times New Roman" w:cs="Times New Roman"/>
          <w:bCs/>
          <w:sz w:val="12"/>
          <w:szCs w:val="12"/>
        </w:rPr>
        <w:t xml:space="preserve"> </w:t>
      </w:r>
      <w:r w:rsidR="00F80284">
        <w:rPr>
          <w:rFonts w:ascii="Times New Roman" w:eastAsia="Calibri" w:hAnsi="Times New Roman" w:cs="Times New Roman"/>
          <w:bCs/>
          <w:sz w:val="12"/>
          <w:szCs w:val="12"/>
        </w:rPr>
        <w:t xml:space="preserve">Решение собрание представителей сельского поселения </w:t>
      </w:r>
      <w:r w:rsidR="00F80284" w:rsidRPr="00F80284">
        <w:rPr>
          <w:rFonts w:ascii="Times New Roman" w:eastAsia="Calibri" w:hAnsi="Times New Roman" w:cs="Times New Roman"/>
          <w:bCs/>
          <w:sz w:val="12"/>
          <w:szCs w:val="12"/>
        </w:rPr>
        <w:t xml:space="preserve">Кандабулак </w:t>
      </w:r>
      <w:r w:rsidR="00F80284">
        <w:rPr>
          <w:rFonts w:ascii="Times New Roman" w:eastAsia="Calibri" w:hAnsi="Times New Roman" w:cs="Times New Roman"/>
          <w:bCs/>
          <w:sz w:val="12"/>
          <w:szCs w:val="12"/>
        </w:rPr>
        <w:t>муниципального района Сергиевский Самарской области №9 от «26» апреля 2023 года «</w:t>
      </w:r>
      <w:r w:rsidR="00F80284" w:rsidRPr="00606119">
        <w:rPr>
          <w:rFonts w:ascii="Times New Roman" w:hAnsi="Times New Roman" w:cs="Times New Roman"/>
          <w:sz w:val="12"/>
          <w:szCs w:val="12"/>
        </w:rPr>
        <w:t xml:space="preserve">О внесении изменений и дополнений в бюджет сельского поселения </w:t>
      </w:r>
      <w:r w:rsidR="00F80284" w:rsidRPr="00F80284">
        <w:rPr>
          <w:rFonts w:ascii="Times New Roman" w:hAnsi="Times New Roman" w:cs="Times New Roman"/>
          <w:sz w:val="12"/>
          <w:szCs w:val="12"/>
        </w:rPr>
        <w:t xml:space="preserve">Кандабулак </w:t>
      </w:r>
      <w:r w:rsidR="00F80284"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80284">
        <w:rPr>
          <w:rFonts w:ascii="Times New Roman" w:hAnsi="Times New Roman" w:cs="Times New Roman"/>
          <w:sz w:val="12"/>
          <w:szCs w:val="12"/>
        </w:rPr>
        <w:t>»</w:t>
      </w:r>
      <w:r w:rsidR="00F80284" w:rsidRPr="00F70ABB">
        <w:rPr>
          <w:rFonts w:ascii="Times New Roman" w:eastAsia="Calibri" w:hAnsi="Times New Roman" w:cs="Times New Roman"/>
          <w:bCs/>
          <w:sz w:val="12"/>
          <w:szCs w:val="12"/>
        </w:rPr>
        <w:t>.</w:t>
      </w:r>
      <w:r w:rsidR="00F80284">
        <w:rPr>
          <w:rFonts w:ascii="Times New Roman" w:eastAsia="Calibri" w:hAnsi="Times New Roman" w:cs="Times New Roman"/>
          <w:bCs/>
          <w:sz w:val="12"/>
          <w:szCs w:val="12"/>
        </w:rPr>
        <w:t>……………………………………………………………………………...30</w:t>
      </w:r>
    </w:p>
    <w:p w:rsidR="00277387" w:rsidRDefault="0025116A" w:rsidP="00474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23093">
        <w:rPr>
          <w:rFonts w:ascii="Times New Roman" w:eastAsia="Calibri" w:hAnsi="Times New Roman" w:cs="Times New Roman"/>
          <w:bCs/>
          <w:sz w:val="12"/>
          <w:szCs w:val="12"/>
        </w:rPr>
        <w:t xml:space="preserve"> </w:t>
      </w:r>
      <w:r w:rsidR="001E367E">
        <w:rPr>
          <w:rFonts w:ascii="Times New Roman" w:eastAsia="Calibri" w:hAnsi="Times New Roman" w:cs="Times New Roman"/>
          <w:bCs/>
          <w:sz w:val="12"/>
          <w:szCs w:val="12"/>
        </w:rPr>
        <w:t xml:space="preserve">Решение собрание представителей сельского поселения </w:t>
      </w:r>
      <w:r w:rsidR="001E367E" w:rsidRPr="001E367E">
        <w:rPr>
          <w:rFonts w:ascii="Times New Roman" w:eastAsia="Calibri" w:hAnsi="Times New Roman" w:cs="Times New Roman"/>
          <w:bCs/>
          <w:sz w:val="12"/>
          <w:szCs w:val="12"/>
        </w:rPr>
        <w:t xml:space="preserve">Кармало-Аделяково </w:t>
      </w:r>
      <w:r w:rsidR="001E367E">
        <w:rPr>
          <w:rFonts w:ascii="Times New Roman" w:eastAsia="Calibri" w:hAnsi="Times New Roman" w:cs="Times New Roman"/>
          <w:bCs/>
          <w:sz w:val="12"/>
          <w:szCs w:val="12"/>
        </w:rPr>
        <w:t>муниципального района Сергиевский Самарской области №9 от «26» апреля 2023 года «</w:t>
      </w:r>
      <w:r w:rsidR="001E367E" w:rsidRPr="00606119">
        <w:rPr>
          <w:rFonts w:ascii="Times New Roman" w:hAnsi="Times New Roman" w:cs="Times New Roman"/>
          <w:sz w:val="12"/>
          <w:szCs w:val="12"/>
        </w:rPr>
        <w:t xml:space="preserve">О внесении изменений и дополнений в бюджет сельского поселения </w:t>
      </w:r>
      <w:r w:rsidR="001E367E" w:rsidRPr="001E367E">
        <w:rPr>
          <w:rFonts w:ascii="Times New Roman" w:hAnsi="Times New Roman" w:cs="Times New Roman"/>
          <w:sz w:val="12"/>
          <w:szCs w:val="12"/>
        </w:rPr>
        <w:t xml:space="preserve">Кармало-Аделяково </w:t>
      </w:r>
      <w:r w:rsidR="001E367E"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1E367E">
        <w:rPr>
          <w:rFonts w:ascii="Times New Roman" w:hAnsi="Times New Roman" w:cs="Times New Roman"/>
          <w:sz w:val="12"/>
          <w:szCs w:val="12"/>
        </w:rPr>
        <w:t>»</w:t>
      </w:r>
      <w:r w:rsidR="001E367E" w:rsidRPr="00F70ABB">
        <w:rPr>
          <w:rFonts w:ascii="Times New Roman" w:eastAsia="Calibri" w:hAnsi="Times New Roman" w:cs="Times New Roman"/>
          <w:bCs/>
          <w:sz w:val="12"/>
          <w:szCs w:val="12"/>
        </w:rPr>
        <w:t>.</w:t>
      </w:r>
      <w:r w:rsidR="001E367E">
        <w:rPr>
          <w:rFonts w:ascii="Times New Roman" w:eastAsia="Calibri" w:hAnsi="Times New Roman" w:cs="Times New Roman"/>
          <w:bCs/>
          <w:sz w:val="12"/>
          <w:szCs w:val="12"/>
        </w:rPr>
        <w:t>………………………………………………………………31</w:t>
      </w:r>
    </w:p>
    <w:p w:rsidR="0025116A" w:rsidRDefault="0025116A" w:rsidP="00474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62468">
        <w:rPr>
          <w:rFonts w:ascii="Times New Roman" w:eastAsia="Calibri" w:hAnsi="Times New Roman" w:cs="Times New Roman"/>
          <w:bCs/>
          <w:sz w:val="12"/>
          <w:szCs w:val="12"/>
        </w:rPr>
        <w:t xml:space="preserve"> </w:t>
      </w:r>
      <w:r w:rsidR="00797DC3">
        <w:rPr>
          <w:rFonts w:ascii="Times New Roman" w:eastAsia="Calibri" w:hAnsi="Times New Roman" w:cs="Times New Roman"/>
          <w:bCs/>
          <w:sz w:val="12"/>
          <w:szCs w:val="12"/>
        </w:rPr>
        <w:t xml:space="preserve">Решение собрание представителей сельского поселения </w:t>
      </w:r>
      <w:r w:rsidR="00797DC3">
        <w:rPr>
          <w:rFonts w:ascii="Times New Roman" w:hAnsi="Times New Roman" w:cs="Times New Roman"/>
          <w:sz w:val="12"/>
          <w:szCs w:val="12"/>
        </w:rPr>
        <w:t>Красносельское</w:t>
      </w:r>
      <w:r w:rsidR="00797DC3" w:rsidRPr="001E367E">
        <w:rPr>
          <w:rFonts w:ascii="Times New Roman" w:eastAsia="Calibri" w:hAnsi="Times New Roman" w:cs="Times New Roman"/>
          <w:bCs/>
          <w:sz w:val="12"/>
          <w:szCs w:val="12"/>
        </w:rPr>
        <w:t xml:space="preserve"> </w:t>
      </w:r>
      <w:r w:rsidR="00797DC3">
        <w:rPr>
          <w:rFonts w:ascii="Times New Roman" w:eastAsia="Calibri" w:hAnsi="Times New Roman" w:cs="Times New Roman"/>
          <w:bCs/>
          <w:sz w:val="12"/>
          <w:szCs w:val="12"/>
        </w:rPr>
        <w:t>муниципального района Сергиевский Самарской области №9 от «26» апреля 2023 года «</w:t>
      </w:r>
      <w:r w:rsidR="00797DC3" w:rsidRPr="00606119">
        <w:rPr>
          <w:rFonts w:ascii="Times New Roman" w:hAnsi="Times New Roman" w:cs="Times New Roman"/>
          <w:sz w:val="12"/>
          <w:szCs w:val="12"/>
        </w:rPr>
        <w:t xml:space="preserve">О внесении изменений и дополнений в бюджет сельского поселения </w:t>
      </w:r>
      <w:r w:rsidR="00797DC3">
        <w:rPr>
          <w:rFonts w:ascii="Times New Roman" w:hAnsi="Times New Roman" w:cs="Times New Roman"/>
          <w:sz w:val="12"/>
          <w:szCs w:val="12"/>
        </w:rPr>
        <w:t>Красносельское</w:t>
      </w:r>
      <w:r w:rsidR="00797DC3" w:rsidRPr="001E367E">
        <w:rPr>
          <w:rFonts w:ascii="Times New Roman" w:hAnsi="Times New Roman" w:cs="Times New Roman"/>
          <w:sz w:val="12"/>
          <w:szCs w:val="12"/>
        </w:rPr>
        <w:t xml:space="preserve"> </w:t>
      </w:r>
      <w:r w:rsidR="00797DC3"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797DC3">
        <w:rPr>
          <w:rFonts w:ascii="Times New Roman" w:hAnsi="Times New Roman" w:cs="Times New Roman"/>
          <w:sz w:val="12"/>
          <w:szCs w:val="12"/>
        </w:rPr>
        <w:t>»</w:t>
      </w:r>
      <w:r w:rsidR="00797DC3" w:rsidRPr="00F70ABB">
        <w:rPr>
          <w:rFonts w:ascii="Times New Roman" w:eastAsia="Calibri" w:hAnsi="Times New Roman" w:cs="Times New Roman"/>
          <w:bCs/>
          <w:sz w:val="12"/>
          <w:szCs w:val="12"/>
        </w:rPr>
        <w:t>.</w:t>
      </w:r>
      <w:r w:rsidR="00797DC3">
        <w:rPr>
          <w:rFonts w:ascii="Times New Roman" w:eastAsia="Calibri" w:hAnsi="Times New Roman" w:cs="Times New Roman"/>
          <w:bCs/>
          <w:sz w:val="12"/>
          <w:szCs w:val="12"/>
        </w:rPr>
        <w:t>………………………………………………………………33</w:t>
      </w:r>
    </w:p>
    <w:p w:rsidR="00EA55EB" w:rsidRDefault="0090077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5A78B5">
        <w:rPr>
          <w:rFonts w:ascii="Times New Roman" w:eastAsia="Calibri" w:hAnsi="Times New Roman" w:cs="Times New Roman"/>
          <w:bCs/>
          <w:sz w:val="12"/>
          <w:szCs w:val="12"/>
        </w:rPr>
        <w:t xml:space="preserve">Решение собрание представителей сельского поселения </w:t>
      </w:r>
      <w:r w:rsidR="005A78B5" w:rsidRPr="00F9423B">
        <w:rPr>
          <w:rFonts w:ascii="Times New Roman" w:hAnsi="Times New Roman" w:cs="Times New Roman"/>
          <w:sz w:val="12"/>
          <w:szCs w:val="12"/>
        </w:rPr>
        <w:t xml:space="preserve">Кутузовский </w:t>
      </w:r>
      <w:r w:rsidR="005A78B5">
        <w:rPr>
          <w:rFonts w:ascii="Times New Roman" w:eastAsia="Calibri" w:hAnsi="Times New Roman" w:cs="Times New Roman"/>
          <w:bCs/>
          <w:sz w:val="12"/>
          <w:szCs w:val="12"/>
        </w:rPr>
        <w:t>муниципального района Сергиевский Самарской области №11 от «26» апреля 2023 года «</w:t>
      </w:r>
      <w:r w:rsidR="005A78B5" w:rsidRPr="00606119">
        <w:rPr>
          <w:rFonts w:ascii="Times New Roman" w:hAnsi="Times New Roman" w:cs="Times New Roman"/>
          <w:sz w:val="12"/>
          <w:szCs w:val="12"/>
        </w:rPr>
        <w:t xml:space="preserve">О внесении изменений и дополнений в бюджет сельского поселения </w:t>
      </w:r>
      <w:r w:rsidR="005A78B5" w:rsidRPr="00F9423B">
        <w:rPr>
          <w:rFonts w:ascii="Times New Roman" w:hAnsi="Times New Roman" w:cs="Times New Roman"/>
          <w:sz w:val="12"/>
          <w:szCs w:val="12"/>
        </w:rPr>
        <w:t xml:space="preserve">Кутузовский </w:t>
      </w:r>
      <w:r w:rsidR="005A78B5"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5A78B5">
        <w:rPr>
          <w:rFonts w:ascii="Times New Roman" w:hAnsi="Times New Roman" w:cs="Times New Roman"/>
          <w:sz w:val="12"/>
          <w:szCs w:val="12"/>
        </w:rPr>
        <w:t>»</w:t>
      </w:r>
      <w:r w:rsidR="005A78B5" w:rsidRPr="00F70ABB">
        <w:rPr>
          <w:rFonts w:ascii="Times New Roman" w:eastAsia="Calibri" w:hAnsi="Times New Roman" w:cs="Times New Roman"/>
          <w:bCs/>
          <w:sz w:val="12"/>
          <w:szCs w:val="12"/>
        </w:rPr>
        <w:t>.</w:t>
      </w:r>
      <w:r w:rsidR="005A78B5">
        <w:rPr>
          <w:rFonts w:ascii="Times New Roman" w:eastAsia="Calibri" w:hAnsi="Times New Roman" w:cs="Times New Roman"/>
          <w:bCs/>
          <w:sz w:val="12"/>
          <w:szCs w:val="12"/>
        </w:rPr>
        <w:t>……………………………………………………………………………...35</w:t>
      </w:r>
    </w:p>
    <w:p w:rsidR="0090077E" w:rsidRDefault="0090077E" w:rsidP="006E58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02C4B">
        <w:rPr>
          <w:rFonts w:ascii="Times New Roman" w:eastAsia="Calibri" w:hAnsi="Times New Roman" w:cs="Times New Roman"/>
          <w:bCs/>
          <w:sz w:val="12"/>
          <w:szCs w:val="12"/>
        </w:rPr>
        <w:t xml:space="preserve"> </w:t>
      </w:r>
      <w:r w:rsidR="00103306">
        <w:rPr>
          <w:rFonts w:ascii="Times New Roman" w:eastAsia="Calibri" w:hAnsi="Times New Roman" w:cs="Times New Roman"/>
          <w:bCs/>
          <w:sz w:val="12"/>
          <w:szCs w:val="12"/>
        </w:rPr>
        <w:t xml:space="preserve">Решение собрание представителей сельского поселения </w:t>
      </w:r>
      <w:r w:rsidR="00103306" w:rsidRPr="00E45627">
        <w:rPr>
          <w:rFonts w:ascii="Times New Roman" w:hAnsi="Times New Roman" w:cs="Times New Roman"/>
          <w:sz w:val="12"/>
          <w:szCs w:val="12"/>
        </w:rPr>
        <w:t>Липовка</w:t>
      </w:r>
      <w:r w:rsidR="00103306">
        <w:rPr>
          <w:rFonts w:ascii="Times New Roman" w:eastAsia="Calibri" w:hAnsi="Times New Roman" w:cs="Times New Roman"/>
          <w:bCs/>
          <w:sz w:val="12"/>
          <w:szCs w:val="12"/>
        </w:rPr>
        <w:t xml:space="preserve"> муниципального района Сергиевский Самарской области №10 от «26» апреля 2023 года «</w:t>
      </w:r>
      <w:r w:rsidR="00103306" w:rsidRPr="00606119">
        <w:rPr>
          <w:rFonts w:ascii="Times New Roman" w:hAnsi="Times New Roman" w:cs="Times New Roman"/>
          <w:sz w:val="12"/>
          <w:szCs w:val="12"/>
        </w:rPr>
        <w:t xml:space="preserve">О внесении изменений и дополнений в бюджет сельского поселения </w:t>
      </w:r>
      <w:r w:rsidR="00103306" w:rsidRPr="00E45627">
        <w:rPr>
          <w:rFonts w:ascii="Times New Roman" w:hAnsi="Times New Roman" w:cs="Times New Roman"/>
          <w:sz w:val="12"/>
          <w:szCs w:val="12"/>
        </w:rPr>
        <w:t>Липовка</w:t>
      </w:r>
      <w:r w:rsidR="00103306">
        <w:rPr>
          <w:rFonts w:ascii="Times New Roman" w:eastAsia="Calibri" w:hAnsi="Times New Roman" w:cs="Times New Roman"/>
          <w:bCs/>
          <w:sz w:val="12"/>
          <w:szCs w:val="12"/>
        </w:rPr>
        <w:t xml:space="preserve"> </w:t>
      </w:r>
      <w:r w:rsidR="00103306"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103306">
        <w:rPr>
          <w:rFonts w:ascii="Times New Roman" w:hAnsi="Times New Roman" w:cs="Times New Roman"/>
          <w:sz w:val="12"/>
          <w:szCs w:val="12"/>
        </w:rPr>
        <w:t>»</w:t>
      </w:r>
      <w:r w:rsidR="00103306" w:rsidRPr="00F70ABB">
        <w:rPr>
          <w:rFonts w:ascii="Times New Roman" w:eastAsia="Calibri" w:hAnsi="Times New Roman" w:cs="Times New Roman"/>
          <w:bCs/>
          <w:sz w:val="12"/>
          <w:szCs w:val="12"/>
        </w:rPr>
        <w:t>.</w:t>
      </w:r>
      <w:r w:rsidR="00103306">
        <w:rPr>
          <w:rFonts w:ascii="Times New Roman" w:eastAsia="Calibri" w:hAnsi="Times New Roman" w:cs="Times New Roman"/>
          <w:bCs/>
          <w:sz w:val="12"/>
          <w:szCs w:val="12"/>
        </w:rPr>
        <w:t>……………………………………………………………………………......................37</w:t>
      </w:r>
    </w:p>
    <w:p w:rsidR="00FE1D32" w:rsidRDefault="0090077E" w:rsidP="00387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9423B">
        <w:rPr>
          <w:rFonts w:ascii="Times New Roman" w:eastAsia="Calibri" w:hAnsi="Times New Roman" w:cs="Times New Roman"/>
          <w:bCs/>
          <w:sz w:val="12"/>
          <w:szCs w:val="12"/>
        </w:rPr>
        <w:t xml:space="preserve"> </w:t>
      </w:r>
      <w:r w:rsidR="00C37CA9">
        <w:rPr>
          <w:rFonts w:ascii="Times New Roman" w:eastAsia="Calibri" w:hAnsi="Times New Roman" w:cs="Times New Roman"/>
          <w:bCs/>
          <w:sz w:val="12"/>
          <w:szCs w:val="12"/>
        </w:rPr>
        <w:t xml:space="preserve">Решение собрание представителей сельского поселения </w:t>
      </w:r>
      <w:r w:rsidR="00C37CA9" w:rsidRPr="00C37CA9">
        <w:rPr>
          <w:rFonts w:ascii="Times New Roman" w:hAnsi="Times New Roman" w:cs="Times New Roman"/>
          <w:sz w:val="12"/>
          <w:szCs w:val="12"/>
        </w:rPr>
        <w:t xml:space="preserve">Светлодольск </w:t>
      </w:r>
      <w:r w:rsidR="00C37CA9">
        <w:rPr>
          <w:rFonts w:ascii="Times New Roman" w:eastAsia="Calibri" w:hAnsi="Times New Roman" w:cs="Times New Roman"/>
          <w:bCs/>
          <w:sz w:val="12"/>
          <w:szCs w:val="12"/>
        </w:rPr>
        <w:t>муниципального района Сергиевский Самарской области №12 от «26» апреля 2023 года «</w:t>
      </w:r>
      <w:r w:rsidR="00C37CA9" w:rsidRPr="00606119">
        <w:rPr>
          <w:rFonts w:ascii="Times New Roman" w:hAnsi="Times New Roman" w:cs="Times New Roman"/>
          <w:sz w:val="12"/>
          <w:szCs w:val="12"/>
        </w:rPr>
        <w:t xml:space="preserve">О внесении изменений и дополнений в бюджет сельского поселения </w:t>
      </w:r>
      <w:r w:rsidR="00C37CA9" w:rsidRPr="00911683">
        <w:rPr>
          <w:rFonts w:ascii="Times New Roman" w:hAnsi="Times New Roman" w:cs="Times New Roman"/>
          <w:sz w:val="12"/>
          <w:szCs w:val="12"/>
        </w:rPr>
        <w:t xml:space="preserve">Светлодольск </w:t>
      </w:r>
      <w:r w:rsidR="00C37CA9"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C37CA9">
        <w:rPr>
          <w:rFonts w:ascii="Times New Roman" w:hAnsi="Times New Roman" w:cs="Times New Roman"/>
          <w:sz w:val="12"/>
          <w:szCs w:val="12"/>
        </w:rPr>
        <w:t>»</w:t>
      </w:r>
      <w:r w:rsidR="00C37CA9" w:rsidRPr="00F70ABB">
        <w:rPr>
          <w:rFonts w:ascii="Times New Roman" w:eastAsia="Calibri" w:hAnsi="Times New Roman" w:cs="Times New Roman"/>
          <w:bCs/>
          <w:sz w:val="12"/>
          <w:szCs w:val="12"/>
        </w:rPr>
        <w:t>.</w:t>
      </w:r>
      <w:r w:rsidR="00C37CA9">
        <w:rPr>
          <w:rFonts w:ascii="Times New Roman" w:eastAsia="Calibri" w:hAnsi="Times New Roman" w:cs="Times New Roman"/>
          <w:bCs/>
          <w:sz w:val="12"/>
          <w:szCs w:val="12"/>
        </w:rPr>
        <w:t>……………………………………………………………………………...38</w:t>
      </w:r>
    </w:p>
    <w:p w:rsidR="00E45627" w:rsidRDefault="0090077E" w:rsidP="00E456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45627">
        <w:rPr>
          <w:rFonts w:ascii="Times New Roman" w:eastAsia="Calibri" w:hAnsi="Times New Roman" w:cs="Times New Roman"/>
          <w:bCs/>
          <w:sz w:val="12"/>
          <w:szCs w:val="12"/>
        </w:rPr>
        <w:t xml:space="preserve"> </w:t>
      </w:r>
      <w:r w:rsidR="009C5CB8">
        <w:rPr>
          <w:rFonts w:ascii="Times New Roman" w:eastAsia="Calibri" w:hAnsi="Times New Roman" w:cs="Times New Roman"/>
          <w:bCs/>
          <w:sz w:val="12"/>
          <w:szCs w:val="12"/>
        </w:rPr>
        <w:t xml:space="preserve">Решение собрание представителей сельского поселения </w:t>
      </w:r>
      <w:r w:rsidR="009C5CB8" w:rsidRPr="00616ECD">
        <w:rPr>
          <w:rFonts w:ascii="Times New Roman" w:hAnsi="Times New Roman" w:cs="Times New Roman"/>
          <w:sz w:val="12"/>
          <w:szCs w:val="12"/>
        </w:rPr>
        <w:t xml:space="preserve">Сергиевск </w:t>
      </w:r>
      <w:r w:rsidR="009C5CB8">
        <w:rPr>
          <w:rFonts w:ascii="Times New Roman" w:eastAsia="Calibri" w:hAnsi="Times New Roman" w:cs="Times New Roman"/>
          <w:bCs/>
          <w:sz w:val="12"/>
          <w:szCs w:val="12"/>
        </w:rPr>
        <w:t>муниципального района Сергиевский Самарской области №10 от «26» апреля 2023 года «</w:t>
      </w:r>
      <w:r w:rsidR="009C5CB8" w:rsidRPr="00606119">
        <w:rPr>
          <w:rFonts w:ascii="Times New Roman" w:hAnsi="Times New Roman" w:cs="Times New Roman"/>
          <w:sz w:val="12"/>
          <w:szCs w:val="12"/>
        </w:rPr>
        <w:t xml:space="preserve">О внесении изменений и дополнений в бюджет сельского поселения </w:t>
      </w:r>
      <w:r w:rsidR="009C5CB8" w:rsidRPr="00616ECD">
        <w:rPr>
          <w:rFonts w:ascii="Times New Roman" w:hAnsi="Times New Roman" w:cs="Times New Roman"/>
          <w:sz w:val="12"/>
          <w:szCs w:val="12"/>
        </w:rPr>
        <w:t xml:space="preserve">Сергиевск </w:t>
      </w:r>
      <w:r w:rsidR="009C5CB8"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9C5CB8">
        <w:rPr>
          <w:rFonts w:ascii="Times New Roman" w:hAnsi="Times New Roman" w:cs="Times New Roman"/>
          <w:sz w:val="12"/>
          <w:szCs w:val="12"/>
        </w:rPr>
        <w:t>»</w:t>
      </w:r>
      <w:r w:rsidR="009C5CB8" w:rsidRPr="00F70ABB">
        <w:rPr>
          <w:rFonts w:ascii="Times New Roman" w:eastAsia="Calibri" w:hAnsi="Times New Roman" w:cs="Times New Roman"/>
          <w:bCs/>
          <w:sz w:val="12"/>
          <w:szCs w:val="12"/>
        </w:rPr>
        <w:t>.</w:t>
      </w:r>
      <w:r w:rsidR="009C5CB8">
        <w:rPr>
          <w:rFonts w:ascii="Times New Roman" w:eastAsia="Calibri" w:hAnsi="Times New Roman" w:cs="Times New Roman"/>
          <w:bCs/>
          <w:sz w:val="12"/>
          <w:szCs w:val="12"/>
        </w:rPr>
        <w:t>……………………………………………………………………………...40</w:t>
      </w:r>
    </w:p>
    <w:p w:rsidR="0090077E" w:rsidRDefault="0090077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11683">
        <w:rPr>
          <w:rFonts w:ascii="Times New Roman" w:eastAsia="Calibri" w:hAnsi="Times New Roman" w:cs="Times New Roman"/>
          <w:bCs/>
          <w:sz w:val="12"/>
          <w:szCs w:val="12"/>
        </w:rPr>
        <w:t xml:space="preserve"> </w:t>
      </w:r>
      <w:r w:rsidR="00577FB4">
        <w:rPr>
          <w:rFonts w:ascii="Times New Roman" w:eastAsia="Calibri" w:hAnsi="Times New Roman" w:cs="Times New Roman"/>
          <w:bCs/>
          <w:sz w:val="12"/>
          <w:szCs w:val="12"/>
        </w:rPr>
        <w:t xml:space="preserve">Решение собрание представителей сельского поселения </w:t>
      </w:r>
      <w:r w:rsidR="00577FB4" w:rsidRPr="00505E6B">
        <w:rPr>
          <w:rFonts w:ascii="Times New Roman" w:hAnsi="Times New Roman" w:cs="Times New Roman"/>
          <w:sz w:val="12"/>
          <w:szCs w:val="12"/>
        </w:rPr>
        <w:t xml:space="preserve">Серноводск </w:t>
      </w:r>
      <w:r w:rsidR="00577FB4">
        <w:rPr>
          <w:rFonts w:ascii="Times New Roman" w:eastAsia="Calibri" w:hAnsi="Times New Roman" w:cs="Times New Roman"/>
          <w:bCs/>
          <w:sz w:val="12"/>
          <w:szCs w:val="12"/>
        </w:rPr>
        <w:t>муниципального района Сергиевский Самарской области №9 от «26» апреля 2023 года «</w:t>
      </w:r>
      <w:r w:rsidR="00577FB4" w:rsidRPr="00606119">
        <w:rPr>
          <w:rFonts w:ascii="Times New Roman" w:hAnsi="Times New Roman" w:cs="Times New Roman"/>
          <w:sz w:val="12"/>
          <w:szCs w:val="12"/>
        </w:rPr>
        <w:t xml:space="preserve">О внесении изменений и дополнений в бюджет сельского поселения </w:t>
      </w:r>
      <w:r w:rsidR="00577FB4" w:rsidRPr="00505E6B">
        <w:rPr>
          <w:rFonts w:ascii="Times New Roman" w:hAnsi="Times New Roman" w:cs="Times New Roman"/>
          <w:sz w:val="12"/>
          <w:szCs w:val="12"/>
        </w:rPr>
        <w:t xml:space="preserve">Серноводск </w:t>
      </w:r>
      <w:r w:rsidR="00577FB4"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577FB4">
        <w:rPr>
          <w:rFonts w:ascii="Times New Roman" w:hAnsi="Times New Roman" w:cs="Times New Roman"/>
          <w:sz w:val="12"/>
          <w:szCs w:val="12"/>
        </w:rPr>
        <w:t>»</w:t>
      </w:r>
      <w:r w:rsidR="00577FB4" w:rsidRPr="00F70ABB">
        <w:rPr>
          <w:rFonts w:ascii="Times New Roman" w:eastAsia="Calibri" w:hAnsi="Times New Roman" w:cs="Times New Roman"/>
          <w:bCs/>
          <w:sz w:val="12"/>
          <w:szCs w:val="12"/>
        </w:rPr>
        <w:t>.</w:t>
      </w:r>
      <w:r w:rsidR="00577FB4">
        <w:rPr>
          <w:rFonts w:ascii="Times New Roman" w:eastAsia="Calibri" w:hAnsi="Times New Roman" w:cs="Times New Roman"/>
          <w:bCs/>
          <w:sz w:val="12"/>
          <w:szCs w:val="12"/>
        </w:rPr>
        <w:t>……………………………………………………………………………...42</w:t>
      </w:r>
    </w:p>
    <w:p w:rsidR="000A316D" w:rsidRDefault="00616ECD" w:rsidP="00CD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B06DAE">
        <w:rPr>
          <w:rFonts w:ascii="Times New Roman" w:eastAsia="Calibri" w:hAnsi="Times New Roman" w:cs="Times New Roman"/>
          <w:bCs/>
          <w:sz w:val="12"/>
          <w:szCs w:val="12"/>
        </w:rPr>
        <w:t xml:space="preserve">Решение собрание представителей сельского поселения </w:t>
      </w:r>
      <w:r w:rsidR="00B06DAE" w:rsidRPr="00B002D6">
        <w:rPr>
          <w:rFonts w:ascii="Times New Roman" w:hAnsi="Times New Roman" w:cs="Times New Roman"/>
          <w:sz w:val="12"/>
          <w:szCs w:val="12"/>
        </w:rPr>
        <w:t xml:space="preserve">Сургут </w:t>
      </w:r>
      <w:r w:rsidR="00B06DAE">
        <w:rPr>
          <w:rFonts w:ascii="Times New Roman" w:eastAsia="Calibri" w:hAnsi="Times New Roman" w:cs="Times New Roman"/>
          <w:bCs/>
          <w:sz w:val="12"/>
          <w:szCs w:val="12"/>
        </w:rPr>
        <w:t>муниципального района Сергиевский Самарской области №11 от «26» апреля 2023 года «</w:t>
      </w:r>
      <w:r w:rsidR="00B06DAE" w:rsidRPr="00606119">
        <w:rPr>
          <w:rFonts w:ascii="Times New Roman" w:hAnsi="Times New Roman" w:cs="Times New Roman"/>
          <w:sz w:val="12"/>
          <w:szCs w:val="12"/>
        </w:rPr>
        <w:t xml:space="preserve">О внесении изменений и дополнений в бюджет сельского поселения </w:t>
      </w:r>
      <w:r w:rsidR="00B06DAE" w:rsidRPr="00B002D6">
        <w:rPr>
          <w:rFonts w:ascii="Times New Roman" w:hAnsi="Times New Roman" w:cs="Times New Roman"/>
          <w:sz w:val="12"/>
          <w:szCs w:val="12"/>
        </w:rPr>
        <w:t xml:space="preserve">Сургут </w:t>
      </w:r>
      <w:r w:rsidR="00B06DAE"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B06DAE">
        <w:rPr>
          <w:rFonts w:ascii="Times New Roman" w:hAnsi="Times New Roman" w:cs="Times New Roman"/>
          <w:sz w:val="12"/>
          <w:szCs w:val="12"/>
        </w:rPr>
        <w:t>»</w:t>
      </w:r>
      <w:r w:rsidR="00B06DAE" w:rsidRPr="00F70ABB">
        <w:rPr>
          <w:rFonts w:ascii="Times New Roman" w:eastAsia="Calibri" w:hAnsi="Times New Roman" w:cs="Times New Roman"/>
          <w:bCs/>
          <w:sz w:val="12"/>
          <w:szCs w:val="12"/>
        </w:rPr>
        <w:t>.</w:t>
      </w:r>
      <w:r w:rsidR="00B06DAE">
        <w:rPr>
          <w:rFonts w:ascii="Times New Roman" w:eastAsia="Calibri" w:hAnsi="Times New Roman" w:cs="Times New Roman"/>
          <w:bCs/>
          <w:sz w:val="12"/>
          <w:szCs w:val="12"/>
        </w:rPr>
        <w:t>……………………………………………………………………………......................44</w:t>
      </w:r>
    </w:p>
    <w:p w:rsidR="00616ECD" w:rsidRDefault="00616ECD" w:rsidP="00505E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3C2B8E">
        <w:rPr>
          <w:rFonts w:ascii="Times New Roman" w:eastAsia="Calibri" w:hAnsi="Times New Roman" w:cs="Times New Roman"/>
          <w:bCs/>
          <w:sz w:val="12"/>
          <w:szCs w:val="12"/>
        </w:rPr>
        <w:t xml:space="preserve"> </w:t>
      </w:r>
      <w:r w:rsidR="00166753">
        <w:rPr>
          <w:rFonts w:ascii="Times New Roman" w:eastAsia="Calibri" w:hAnsi="Times New Roman" w:cs="Times New Roman"/>
          <w:bCs/>
          <w:sz w:val="12"/>
          <w:szCs w:val="12"/>
        </w:rPr>
        <w:t xml:space="preserve">Решение собрание представителей </w:t>
      </w:r>
      <w:r w:rsidR="00166753">
        <w:rPr>
          <w:rFonts w:ascii="Times New Roman" w:hAnsi="Times New Roman" w:cs="Times New Roman"/>
          <w:sz w:val="12"/>
          <w:szCs w:val="12"/>
        </w:rPr>
        <w:t xml:space="preserve">городского </w:t>
      </w:r>
      <w:r w:rsidR="00166753" w:rsidRPr="00FD3185">
        <w:rPr>
          <w:rFonts w:ascii="Times New Roman" w:hAnsi="Times New Roman" w:cs="Times New Roman"/>
          <w:sz w:val="12"/>
          <w:szCs w:val="12"/>
        </w:rPr>
        <w:t>поселени</w:t>
      </w:r>
      <w:r w:rsidR="00166753">
        <w:rPr>
          <w:rFonts w:ascii="Times New Roman" w:hAnsi="Times New Roman" w:cs="Times New Roman"/>
          <w:sz w:val="12"/>
          <w:szCs w:val="12"/>
        </w:rPr>
        <w:t>я Суходол</w:t>
      </w:r>
      <w:r w:rsidR="00166753" w:rsidRPr="00B002D6">
        <w:rPr>
          <w:rFonts w:ascii="Times New Roman" w:hAnsi="Times New Roman" w:cs="Times New Roman"/>
          <w:sz w:val="12"/>
          <w:szCs w:val="12"/>
        </w:rPr>
        <w:t xml:space="preserve"> </w:t>
      </w:r>
      <w:r w:rsidR="00166753">
        <w:rPr>
          <w:rFonts w:ascii="Times New Roman" w:eastAsia="Calibri" w:hAnsi="Times New Roman" w:cs="Times New Roman"/>
          <w:bCs/>
          <w:sz w:val="12"/>
          <w:szCs w:val="12"/>
        </w:rPr>
        <w:t>муниципального района Сергиевский Самарской области №12 от «26» апреля 2023 года «</w:t>
      </w:r>
      <w:r w:rsidR="00166753" w:rsidRPr="00606119">
        <w:rPr>
          <w:rFonts w:ascii="Times New Roman" w:hAnsi="Times New Roman" w:cs="Times New Roman"/>
          <w:sz w:val="12"/>
          <w:szCs w:val="12"/>
        </w:rPr>
        <w:t xml:space="preserve">О внесении изменений и дополнений в бюджет </w:t>
      </w:r>
      <w:r w:rsidR="00166753">
        <w:rPr>
          <w:rFonts w:ascii="Times New Roman" w:hAnsi="Times New Roman" w:cs="Times New Roman"/>
          <w:sz w:val="12"/>
          <w:szCs w:val="12"/>
        </w:rPr>
        <w:t xml:space="preserve">городского </w:t>
      </w:r>
      <w:r w:rsidR="00166753" w:rsidRPr="00FD3185">
        <w:rPr>
          <w:rFonts w:ascii="Times New Roman" w:hAnsi="Times New Roman" w:cs="Times New Roman"/>
          <w:sz w:val="12"/>
          <w:szCs w:val="12"/>
        </w:rPr>
        <w:t>поселени</w:t>
      </w:r>
      <w:r w:rsidR="00166753">
        <w:rPr>
          <w:rFonts w:ascii="Times New Roman" w:hAnsi="Times New Roman" w:cs="Times New Roman"/>
          <w:sz w:val="12"/>
          <w:szCs w:val="12"/>
        </w:rPr>
        <w:t>я Суходол</w:t>
      </w:r>
      <w:r w:rsidR="00166753" w:rsidRPr="00606119">
        <w:rPr>
          <w:rFonts w:ascii="Times New Roman" w:hAnsi="Times New Roman" w:cs="Times New Roman"/>
          <w:sz w:val="12"/>
          <w:szCs w:val="12"/>
        </w:rPr>
        <w:t xml:space="preserve"> муниципального района Сергиевский Самарской области на 2023 год и на плановый период 2024 и 2025 годов</w:t>
      </w:r>
      <w:r w:rsidR="00166753">
        <w:rPr>
          <w:rFonts w:ascii="Times New Roman" w:hAnsi="Times New Roman" w:cs="Times New Roman"/>
          <w:sz w:val="12"/>
          <w:szCs w:val="12"/>
        </w:rPr>
        <w:t>»</w:t>
      </w:r>
      <w:r w:rsidR="00166753" w:rsidRPr="00F70ABB">
        <w:rPr>
          <w:rFonts w:ascii="Times New Roman" w:eastAsia="Calibri" w:hAnsi="Times New Roman" w:cs="Times New Roman"/>
          <w:bCs/>
          <w:sz w:val="12"/>
          <w:szCs w:val="12"/>
        </w:rPr>
        <w:t>.</w:t>
      </w:r>
      <w:r w:rsidR="00166753">
        <w:rPr>
          <w:rFonts w:ascii="Times New Roman" w:eastAsia="Calibri" w:hAnsi="Times New Roman" w:cs="Times New Roman"/>
          <w:bCs/>
          <w:sz w:val="12"/>
          <w:szCs w:val="12"/>
        </w:rPr>
        <w:t>……………………………………………………………………………...46</w:t>
      </w:r>
    </w:p>
    <w:p w:rsidR="00616ECD" w:rsidRDefault="00616ECD" w:rsidP="00B002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72FBA">
        <w:rPr>
          <w:rFonts w:ascii="Times New Roman" w:eastAsia="Calibri" w:hAnsi="Times New Roman" w:cs="Times New Roman"/>
          <w:bCs/>
          <w:sz w:val="12"/>
          <w:szCs w:val="12"/>
        </w:rPr>
        <w:t xml:space="preserve"> </w:t>
      </w:r>
      <w:r w:rsidR="00393AF8">
        <w:rPr>
          <w:rFonts w:ascii="Times New Roman" w:eastAsia="Calibri" w:hAnsi="Times New Roman" w:cs="Times New Roman"/>
          <w:bCs/>
          <w:sz w:val="12"/>
          <w:szCs w:val="12"/>
        </w:rPr>
        <w:t xml:space="preserve">Решение собрание представителей сельского поселения </w:t>
      </w:r>
      <w:r w:rsidR="00BD5B6D" w:rsidRPr="00BD5B6D">
        <w:rPr>
          <w:rFonts w:ascii="Times New Roman" w:hAnsi="Times New Roman" w:cs="Times New Roman"/>
          <w:sz w:val="12"/>
          <w:szCs w:val="12"/>
        </w:rPr>
        <w:t xml:space="preserve">Черновка </w:t>
      </w:r>
      <w:r w:rsidR="00393AF8">
        <w:rPr>
          <w:rFonts w:ascii="Times New Roman" w:eastAsia="Calibri" w:hAnsi="Times New Roman" w:cs="Times New Roman"/>
          <w:bCs/>
          <w:sz w:val="12"/>
          <w:szCs w:val="12"/>
        </w:rPr>
        <w:t>муниципального района С</w:t>
      </w:r>
      <w:r w:rsidR="00BD5B6D">
        <w:rPr>
          <w:rFonts w:ascii="Times New Roman" w:eastAsia="Calibri" w:hAnsi="Times New Roman" w:cs="Times New Roman"/>
          <w:bCs/>
          <w:sz w:val="12"/>
          <w:szCs w:val="12"/>
        </w:rPr>
        <w:t>ергиевский Самарской области №12</w:t>
      </w:r>
      <w:r w:rsidR="00393AF8">
        <w:rPr>
          <w:rFonts w:ascii="Times New Roman" w:eastAsia="Calibri" w:hAnsi="Times New Roman" w:cs="Times New Roman"/>
          <w:bCs/>
          <w:sz w:val="12"/>
          <w:szCs w:val="12"/>
        </w:rPr>
        <w:t xml:space="preserve"> от «26» апреля 2023 года «</w:t>
      </w:r>
      <w:r w:rsidR="00393AF8" w:rsidRPr="00606119">
        <w:rPr>
          <w:rFonts w:ascii="Times New Roman" w:hAnsi="Times New Roman" w:cs="Times New Roman"/>
          <w:sz w:val="12"/>
          <w:szCs w:val="12"/>
        </w:rPr>
        <w:t xml:space="preserve">О внесении изменений и дополнений в бюджет сельского поселения </w:t>
      </w:r>
      <w:r w:rsidR="00BD5B6D" w:rsidRPr="00BD5B6D">
        <w:rPr>
          <w:rFonts w:ascii="Times New Roman" w:hAnsi="Times New Roman" w:cs="Times New Roman"/>
          <w:sz w:val="12"/>
          <w:szCs w:val="12"/>
        </w:rPr>
        <w:t xml:space="preserve">Черновка </w:t>
      </w:r>
      <w:r w:rsidR="00393AF8" w:rsidRPr="00606119">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393AF8">
        <w:rPr>
          <w:rFonts w:ascii="Times New Roman" w:hAnsi="Times New Roman" w:cs="Times New Roman"/>
          <w:sz w:val="12"/>
          <w:szCs w:val="12"/>
        </w:rPr>
        <w:t>»</w:t>
      </w:r>
      <w:r w:rsidR="00393AF8" w:rsidRPr="00F70ABB">
        <w:rPr>
          <w:rFonts w:ascii="Times New Roman" w:eastAsia="Calibri" w:hAnsi="Times New Roman" w:cs="Times New Roman"/>
          <w:bCs/>
          <w:sz w:val="12"/>
          <w:szCs w:val="12"/>
        </w:rPr>
        <w:t>.</w:t>
      </w:r>
      <w:r w:rsidR="00393AF8">
        <w:rPr>
          <w:rFonts w:ascii="Times New Roman" w:eastAsia="Calibri" w:hAnsi="Times New Roman" w:cs="Times New Roman"/>
          <w:bCs/>
          <w:sz w:val="12"/>
          <w:szCs w:val="12"/>
        </w:rPr>
        <w:t>………………………………………………………</w:t>
      </w:r>
      <w:r w:rsidR="00BD5B6D">
        <w:rPr>
          <w:rFonts w:ascii="Times New Roman" w:eastAsia="Calibri" w:hAnsi="Times New Roman" w:cs="Times New Roman"/>
          <w:bCs/>
          <w:sz w:val="12"/>
          <w:szCs w:val="12"/>
        </w:rPr>
        <w:t>……………………...</w:t>
      </w:r>
      <w:r w:rsidR="00393AF8">
        <w:rPr>
          <w:rFonts w:ascii="Times New Roman" w:eastAsia="Calibri" w:hAnsi="Times New Roman" w:cs="Times New Roman"/>
          <w:bCs/>
          <w:sz w:val="12"/>
          <w:szCs w:val="12"/>
        </w:rPr>
        <w:t>48</w:t>
      </w:r>
    </w:p>
    <w:p w:rsidR="00393AF8" w:rsidRDefault="00393AF8" w:rsidP="00B002D6">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775110" w:rsidRDefault="00775110" w:rsidP="005F7DA9">
      <w:pPr>
        <w:tabs>
          <w:tab w:val="left" w:pos="6936"/>
        </w:tabs>
        <w:spacing w:after="0" w:line="240" w:lineRule="auto"/>
        <w:ind w:firstLine="284"/>
        <w:jc w:val="both"/>
        <w:rPr>
          <w:rFonts w:ascii="Times New Roman" w:eastAsia="Calibri" w:hAnsi="Times New Roman" w:cs="Times New Roman"/>
          <w:bCs/>
          <w:sz w:val="12"/>
          <w:szCs w:val="12"/>
        </w:rPr>
      </w:pPr>
    </w:p>
    <w:p w:rsidR="00775110" w:rsidRDefault="00775110"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8714F8" w:rsidRPr="008714F8" w:rsidRDefault="008714F8" w:rsidP="008714F8">
      <w:pPr>
        <w:spacing w:after="0" w:line="240" w:lineRule="auto"/>
        <w:jc w:val="both"/>
        <w:rPr>
          <w:rFonts w:ascii="Times New Roman" w:hAnsi="Times New Roman" w:cs="Times New Roman"/>
          <w:sz w:val="12"/>
          <w:szCs w:val="12"/>
        </w:rPr>
      </w:pPr>
    </w:p>
    <w:p w:rsidR="00102663" w:rsidRPr="00102663" w:rsidRDefault="00102663" w:rsidP="00102663">
      <w:pPr>
        <w:spacing w:after="0" w:line="240" w:lineRule="auto"/>
        <w:ind w:firstLine="284"/>
        <w:jc w:val="center"/>
        <w:rPr>
          <w:rFonts w:ascii="Times New Roman" w:hAnsi="Times New Roman" w:cs="Times New Roman"/>
          <w:sz w:val="12"/>
          <w:szCs w:val="12"/>
        </w:rPr>
      </w:pPr>
      <w:r w:rsidRPr="00102663">
        <w:rPr>
          <w:rFonts w:ascii="Times New Roman" w:hAnsi="Times New Roman" w:cs="Times New Roman"/>
          <w:sz w:val="12"/>
          <w:szCs w:val="12"/>
        </w:rPr>
        <w:lastRenderedPageBreak/>
        <w:t>СОБРАНИЕ ПРЕДСТАВИТЕЛЕЙ</w:t>
      </w:r>
    </w:p>
    <w:p w:rsidR="00102663" w:rsidRPr="00102663" w:rsidRDefault="00102663" w:rsidP="00102663">
      <w:pPr>
        <w:spacing w:after="0" w:line="240" w:lineRule="auto"/>
        <w:ind w:firstLine="284"/>
        <w:jc w:val="center"/>
        <w:rPr>
          <w:rFonts w:ascii="Times New Roman" w:hAnsi="Times New Roman" w:cs="Times New Roman"/>
          <w:sz w:val="12"/>
          <w:szCs w:val="12"/>
        </w:rPr>
      </w:pPr>
      <w:r w:rsidRPr="0010266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02663" w:rsidRPr="00102663" w:rsidRDefault="00102663" w:rsidP="001026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02663" w:rsidRPr="00102663" w:rsidRDefault="00102663" w:rsidP="001026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 xml:space="preserve">«26» апреля 2023г.                              </w:t>
      </w:r>
      <w:r>
        <w:rPr>
          <w:rFonts w:ascii="Times New Roman" w:hAnsi="Times New Roman" w:cs="Times New Roman"/>
          <w:sz w:val="12"/>
          <w:szCs w:val="12"/>
        </w:rPr>
        <w:t xml:space="preserve">                                                                                                                                                                          №</w:t>
      </w:r>
      <w:r w:rsidRPr="00102663">
        <w:rPr>
          <w:rFonts w:ascii="Times New Roman" w:hAnsi="Times New Roman" w:cs="Times New Roman"/>
          <w:sz w:val="12"/>
          <w:szCs w:val="12"/>
        </w:rPr>
        <w:t>10</w:t>
      </w:r>
    </w:p>
    <w:p w:rsidR="00102663" w:rsidRPr="00102663" w:rsidRDefault="00102663" w:rsidP="00102663">
      <w:pPr>
        <w:spacing w:after="0" w:line="240" w:lineRule="auto"/>
        <w:ind w:firstLine="284"/>
        <w:jc w:val="center"/>
        <w:rPr>
          <w:rFonts w:ascii="Times New Roman" w:hAnsi="Times New Roman" w:cs="Times New Roman"/>
          <w:sz w:val="12"/>
          <w:szCs w:val="12"/>
        </w:rPr>
      </w:pPr>
      <w:r w:rsidRPr="0010266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102663">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102663">
        <w:rPr>
          <w:rFonts w:ascii="Times New Roman" w:hAnsi="Times New Roman" w:cs="Times New Roman"/>
          <w:sz w:val="12"/>
          <w:szCs w:val="12"/>
        </w:rPr>
        <w:t>на 2023 год и на плановый период 2024 и 2025 годов</w:t>
      </w:r>
    </w:p>
    <w:p w:rsidR="00102663" w:rsidRPr="00102663" w:rsidRDefault="00102663" w:rsidP="00102663">
      <w:pPr>
        <w:spacing w:after="0" w:line="240" w:lineRule="auto"/>
        <w:ind w:firstLine="284"/>
        <w:jc w:val="both"/>
        <w:rPr>
          <w:rFonts w:ascii="Times New Roman" w:hAnsi="Times New Roman" w:cs="Times New Roman"/>
          <w:sz w:val="12"/>
          <w:szCs w:val="12"/>
        </w:rPr>
      </w:pPr>
      <w:proofErr w:type="gramStart"/>
      <w:r w:rsidRPr="00102663">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2023</w:t>
      </w:r>
      <w:proofErr w:type="gramEnd"/>
      <w:r w:rsidRPr="00102663">
        <w:rPr>
          <w:rFonts w:ascii="Times New Roman" w:hAnsi="Times New Roman" w:cs="Times New Roman"/>
          <w:sz w:val="12"/>
          <w:szCs w:val="12"/>
        </w:rPr>
        <w:t xml:space="preserve"> год и плановый период  2024 и  2025 годов, Собрание Представителей муниципального района Сергиевский </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РЕШИЛО:</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2663">
        <w:rPr>
          <w:rFonts w:ascii="Times New Roman" w:hAnsi="Times New Roman" w:cs="Times New Roman"/>
          <w:sz w:val="12"/>
          <w:szCs w:val="12"/>
        </w:rPr>
        <w:t>Внести в решение Собрания Представителей муниципального района Сергиевский от 21 декабря 2022 года № 66 «О бюджете муниципального района Сергиевский  на 2023 год и плановый период 2024 и 2025 годов» сл</w:t>
      </w:r>
      <w:r>
        <w:rPr>
          <w:rFonts w:ascii="Times New Roman" w:hAnsi="Times New Roman" w:cs="Times New Roman"/>
          <w:sz w:val="12"/>
          <w:szCs w:val="12"/>
        </w:rPr>
        <w:t>едующие изменения и дополнения:</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2663">
        <w:rPr>
          <w:rFonts w:ascii="Times New Roman" w:hAnsi="Times New Roman" w:cs="Times New Roman"/>
          <w:sz w:val="12"/>
          <w:szCs w:val="12"/>
        </w:rPr>
        <w:t>Статью 1 изложить в следующей редакции:</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2663">
        <w:rPr>
          <w:rFonts w:ascii="Times New Roman" w:hAnsi="Times New Roman" w:cs="Times New Roman"/>
          <w:sz w:val="12"/>
          <w:szCs w:val="12"/>
        </w:rPr>
        <w:t xml:space="preserve"> Утвердить основные характеристики местного бюджета на 2023 год: </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доходов –  1 321 228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расходов – 1 388 063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дефицит –  66 834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2663">
        <w:rPr>
          <w:rFonts w:ascii="Times New Roman" w:hAnsi="Times New Roman" w:cs="Times New Roman"/>
          <w:sz w:val="12"/>
          <w:szCs w:val="12"/>
        </w:rPr>
        <w:t xml:space="preserve">Утвердить основные характеристики местного бюджета на 2024 год: </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доходов –  764 491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расходов – 764 491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дефицит –  0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02663">
        <w:rPr>
          <w:rFonts w:ascii="Times New Roman" w:hAnsi="Times New Roman" w:cs="Times New Roman"/>
          <w:sz w:val="12"/>
          <w:szCs w:val="12"/>
        </w:rPr>
        <w:t xml:space="preserve">Утвердить основные характеристики местного бюджета на 2025 год: </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доходов –  734 259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общий объем расходов – 734 259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дефицит –  0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2663">
        <w:rPr>
          <w:rFonts w:ascii="Times New Roman" w:hAnsi="Times New Roman" w:cs="Times New Roman"/>
          <w:sz w:val="12"/>
          <w:szCs w:val="12"/>
        </w:rPr>
        <w:t>В статье 4 пункты 1,2,3,5 изложить в следующей редакции:</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1. Утвердить объем безвозмездных поступлений в доход бюджета в 2023 году в сумме  900 607 тыс. рублей, из них субсидии, субвенции и иные межбюджетные трансферты, имеющие целевое назначение – 223 123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2. Утвердить объем межбюд</w:t>
      </w:r>
      <w:r>
        <w:rPr>
          <w:rFonts w:ascii="Times New Roman" w:hAnsi="Times New Roman" w:cs="Times New Roman"/>
          <w:sz w:val="12"/>
          <w:szCs w:val="12"/>
        </w:rPr>
        <w:t xml:space="preserve">жетных трансфертов, получаемых </w:t>
      </w:r>
      <w:r w:rsidRPr="00102663">
        <w:rPr>
          <w:rFonts w:ascii="Times New Roman" w:hAnsi="Times New Roman" w:cs="Times New Roman"/>
          <w:sz w:val="12"/>
          <w:szCs w:val="12"/>
        </w:rPr>
        <w:t>из бюджетов поселений в 2023 году, в сумме 540 050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3. Утвердить объем безвозмездных поступлений в доход бюджета в 2024 году в сумме  375 335 тыс. рублей, из них субсидии, субвенции и иные межбюджетные трансферты, имеющие целевое назначение – 88 250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5. Утвердить объем безвозмездных поступлений в доход бюджета в 2025 году в сумме  329 977  тыс. рублей, из них субсидии, субвенции и иные межбюджетные трансферты, имеющие целевое назначение – 89 389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3) В статье 11 в 2023 году сумму «116 287» заменить суммой «106 420».</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4) В статье 12 в 2023 году сумму «70 095» заменить суммой «60 228»;</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02663">
        <w:rPr>
          <w:rFonts w:ascii="Times New Roman" w:hAnsi="Times New Roman" w:cs="Times New Roman"/>
          <w:sz w:val="12"/>
          <w:szCs w:val="12"/>
        </w:rPr>
        <w:t xml:space="preserve">В статье 15 пункт 1 изложить в следующей редакции:      </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2663">
        <w:rPr>
          <w:rFonts w:ascii="Times New Roman" w:hAnsi="Times New Roman" w:cs="Times New Roman"/>
          <w:sz w:val="12"/>
          <w:szCs w:val="12"/>
        </w:rPr>
        <w:t>Установить верхний предел муниципального внутреннего долга   муниципального района Сергиевский: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на 1 января 2024 года – в сумме 95 075 тыс. рублей, в том числе верхний предел долга по муниципальным гарантиям в сумме 0 тыс. рублей;</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 xml:space="preserve">на 1 января 2025 года – в сумме 95 075 тыс. рублей, в том числе верхний предел долга по муниципальным гарантиям в сумме 0 тыс. рублей; </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 xml:space="preserve">на 1 января 2026 года – в сумме 95 075 тыс. рублей, в том числе верхний предел долга по муниципальным гарантиям в сумме 0 тыс. рублей. </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102663">
        <w:rPr>
          <w:rFonts w:ascii="Times New Roman" w:hAnsi="Times New Roman" w:cs="Times New Roman"/>
          <w:sz w:val="12"/>
          <w:szCs w:val="12"/>
        </w:rPr>
        <w:t xml:space="preserve">Приложения № 1,2,3,4,6,7,8,9 изложить в новой редакции (прилагаются).    </w:t>
      </w:r>
    </w:p>
    <w:p w:rsidR="00102663" w:rsidRPr="00102663" w:rsidRDefault="00102663" w:rsidP="001026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2663">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02663" w:rsidRPr="00102663" w:rsidRDefault="00102663" w:rsidP="00102663">
      <w:pPr>
        <w:spacing w:after="0" w:line="240" w:lineRule="auto"/>
        <w:ind w:firstLine="284"/>
        <w:jc w:val="both"/>
        <w:rPr>
          <w:rFonts w:ascii="Times New Roman" w:hAnsi="Times New Roman" w:cs="Times New Roman"/>
          <w:sz w:val="12"/>
          <w:szCs w:val="12"/>
        </w:rPr>
      </w:pPr>
      <w:r w:rsidRPr="00102663">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102663"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 xml:space="preserve">Глава муниципального района Сергиевский                 </w:t>
      </w:r>
    </w:p>
    <w:p w:rsidR="00102663" w:rsidRPr="00102663"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 xml:space="preserve">          А.И. </w:t>
      </w:r>
      <w:proofErr w:type="spellStart"/>
      <w:r w:rsidRPr="00102663">
        <w:rPr>
          <w:rFonts w:ascii="Times New Roman" w:hAnsi="Times New Roman" w:cs="Times New Roman"/>
          <w:sz w:val="12"/>
          <w:szCs w:val="12"/>
        </w:rPr>
        <w:t>Екамасов</w:t>
      </w:r>
      <w:proofErr w:type="spellEnd"/>
    </w:p>
    <w:p w:rsidR="00102663" w:rsidRPr="00102663"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Председатель Собрания представителей</w:t>
      </w:r>
    </w:p>
    <w:p w:rsidR="00102663"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 xml:space="preserve">муниципального района Сергиевский                         </w:t>
      </w:r>
    </w:p>
    <w:p w:rsidR="00950789"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 xml:space="preserve">             Ю.В. </w:t>
      </w:r>
      <w:proofErr w:type="spellStart"/>
      <w:r w:rsidRPr="00102663">
        <w:rPr>
          <w:rFonts w:ascii="Times New Roman" w:hAnsi="Times New Roman" w:cs="Times New Roman"/>
          <w:sz w:val="12"/>
          <w:szCs w:val="12"/>
        </w:rPr>
        <w:t>Анцинов</w:t>
      </w:r>
      <w:proofErr w:type="spellEnd"/>
    </w:p>
    <w:p w:rsidR="00102663" w:rsidRDefault="00102663" w:rsidP="00102663">
      <w:pPr>
        <w:spacing w:after="0" w:line="240" w:lineRule="auto"/>
        <w:ind w:firstLine="284"/>
        <w:jc w:val="right"/>
        <w:rPr>
          <w:rFonts w:ascii="Times New Roman" w:hAnsi="Times New Roman" w:cs="Times New Roman"/>
          <w:sz w:val="12"/>
          <w:szCs w:val="12"/>
        </w:rPr>
      </w:pPr>
    </w:p>
    <w:p w:rsidR="00102663" w:rsidRPr="00102663" w:rsidRDefault="00E101E6" w:rsidP="00102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rsidR="00E101E6"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 xml:space="preserve">к Решению Собрания представителей </w:t>
      </w:r>
    </w:p>
    <w:p w:rsidR="00102663" w:rsidRPr="00102663" w:rsidRDefault="00102663" w:rsidP="00102663">
      <w:pPr>
        <w:spacing w:after="0" w:line="240" w:lineRule="auto"/>
        <w:ind w:firstLine="284"/>
        <w:jc w:val="right"/>
        <w:rPr>
          <w:rFonts w:ascii="Times New Roman" w:hAnsi="Times New Roman" w:cs="Times New Roman"/>
          <w:sz w:val="12"/>
          <w:szCs w:val="12"/>
        </w:rPr>
      </w:pPr>
      <w:r w:rsidRPr="00102663">
        <w:rPr>
          <w:rFonts w:ascii="Times New Roman" w:hAnsi="Times New Roman" w:cs="Times New Roman"/>
          <w:sz w:val="12"/>
          <w:szCs w:val="12"/>
        </w:rPr>
        <w:t>муни</w:t>
      </w:r>
      <w:r w:rsidR="00E101E6">
        <w:rPr>
          <w:rFonts w:ascii="Times New Roman" w:hAnsi="Times New Roman" w:cs="Times New Roman"/>
          <w:sz w:val="12"/>
          <w:szCs w:val="12"/>
        </w:rPr>
        <w:t>ципального района Сергиевский</w:t>
      </w:r>
    </w:p>
    <w:p w:rsidR="00102663" w:rsidRDefault="00E101E6" w:rsidP="0010266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"26" апреля 2023 г.</w:t>
      </w:r>
    </w:p>
    <w:p w:rsidR="00E101E6" w:rsidRDefault="00E101E6" w:rsidP="00E101E6">
      <w:pPr>
        <w:spacing w:after="0" w:line="240" w:lineRule="auto"/>
        <w:ind w:firstLine="284"/>
        <w:jc w:val="center"/>
        <w:rPr>
          <w:rFonts w:ascii="Times New Roman" w:hAnsi="Times New Roman" w:cs="Times New Roman"/>
          <w:sz w:val="12"/>
          <w:szCs w:val="12"/>
        </w:rPr>
      </w:pPr>
      <w:r w:rsidRPr="00E101E6">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835"/>
        <w:gridCol w:w="425"/>
        <w:gridCol w:w="430"/>
        <w:gridCol w:w="985"/>
        <w:gridCol w:w="400"/>
        <w:gridCol w:w="710"/>
        <w:gridCol w:w="986"/>
      </w:tblGrid>
      <w:tr w:rsidR="00E101E6" w:rsidRPr="00E101E6" w:rsidTr="00E101E6">
        <w:trPr>
          <w:trHeight w:val="70"/>
        </w:trPr>
        <w:tc>
          <w:tcPr>
            <w:tcW w:w="620"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bookmarkStart w:id="0" w:name="RANGE!A7:I269"/>
            <w:r w:rsidRPr="00E101E6">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834"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roofErr w:type="spellStart"/>
            <w:r w:rsidRPr="00E101E6">
              <w:rPr>
                <w:rFonts w:ascii="Times New Roman" w:eastAsia="Times New Roman" w:hAnsi="Times New Roman" w:cs="Times New Roman"/>
                <w:color w:val="000000"/>
                <w:sz w:val="12"/>
                <w:szCs w:val="12"/>
                <w:lang w:eastAsia="ru-RU"/>
              </w:rPr>
              <w:t>Рз</w:t>
            </w:r>
            <w:proofErr w:type="spellEnd"/>
          </w:p>
        </w:tc>
        <w:tc>
          <w:tcPr>
            <w:tcW w:w="278"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roofErr w:type="gramStart"/>
            <w:r w:rsidRPr="00E101E6">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ВР</w:t>
            </w:r>
          </w:p>
        </w:tc>
        <w:tc>
          <w:tcPr>
            <w:tcW w:w="1097" w:type="pct"/>
            <w:gridSpan w:val="2"/>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Сумма, тыс. рублей</w:t>
            </w:r>
          </w:p>
        </w:tc>
      </w:tr>
      <w:tr w:rsidR="00E101E6" w:rsidRPr="00E101E6" w:rsidTr="00E101E6">
        <w:trPr>
          <w:trHeight w:val="70"/>
        </w:trPr>
        <w:tc>
          <w:tcPr>
            <w:tcW w:w="620"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1834"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637"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259" w:type="pct"/>
            <w:vMerge/>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600</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Собрание Представителей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2 343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600</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2 343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600</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2 343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600</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2 154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600</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 xml:space="preserve">Администрация муниципального района </w:t>
            </w:r>
            <w:r w:rsidRPr="00E101E6">
              <w:rPr>
                <w:rFonts w:ascii="Times New Roman" w:eastAsia="Times New Roman" w:hAnsi="Times New Roman" w:cs="Times New Roman"/>
                <w:bCs/>
                <w:color w:val="000000"/>
                <w:sz w:val="12"/>
                <w:szCs w:val="12"/>
                <w:lang w:eastAsia="ru-RU"/>
              </w:rPr>
              <w:lastRenderedPageBreak/>
              <w:t>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1 075 751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218 319</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2 969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51 238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51 238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48 855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2 334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Судебная система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общегосударственные вопросы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85 846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273</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3 453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3 453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18 808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16 538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2 143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55 450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273</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8 038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5 405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273</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12 969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24 939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Исполнение судебных актов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830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3 596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Специальные расходы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880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8 112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7 757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Специальные расходы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880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16 424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6 928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6 600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101E6">
              <w:rPr>
                <w:rFonts w:ascii="Times New Roman" w:eastAsia="Times New Roman" w:hAnsi="Times New Roman" w:cs="Times New Roman"/>
                <w:color w:val="000000"/>
                <w:sz w:val="12"/>
                <w:szCs w:val="12"/>
                <w:lang w:eastAsia="ru-RU"/>
              </w:rPr>
              <w:t>м.р</w:t>
            </w:r>
            <w:proofErr w:type="spellEnd"/>
            <w:r w:rsidRPr="00E101E6">
              <w:rPr>
                <w:rFonts w:ascii="Times New Roman" w:eastAsia="Times New Roman" w:hAnsi="Times New Roman" w:cs="Times New Roman"/>
                <w:color w:val="000000"/>
                <w:sz w:val="12"/>
                <w:szCs w:val="12"/>
                <w:lang w:eastAsia="ru-RU"/>
              </w:rPr>
              <w:t>.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6 893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6 280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2 604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2 202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1 969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797</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Премии и гранты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797</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791</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Сельское хозяйство и рыболовство</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11 179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10 251</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E101E6">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5 879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4 951</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4 643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4 128</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1 217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815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roofErr w:type="gramStart"/>
            <w:r w:rsidRPr="00E101E6">
              <w:rPr>
                <w:rFonts w:ascii="Times New Roman" w:eastAsia="Times New Roman" w:hAnsi="Times New Roman" w:cs="Times New Roman"/>
                <w:color w:val="000000"/>
                <w:sz w:val="12"/>
                <w:szCs w:val="12"/>
                <w:lang w:eastAsia="ru-RU"/>
              </w:rPr>
              <w:t>Муниципальная</w:t>
            </w:r>
            <w:proofErr w:type="gramEnd"/>
            <w:r w:rsidRPr="00E101E6">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5 301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5 301</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5 301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5 301</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Транспорт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3 540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3 540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E101E6">
              <w:rPr>
                <w:rFonts w:ascii="Times New Roman" w:eastAsia="Times New Roman" w:hAnsi="Times New Roman" w:cs="Times New Roman"/>
                <w:color w:val="000000"/>
                <w:sz w:val="12"/>
                <w:szCs w:val="12"/>
                <w:lang w:eastAsia="ru-RU"/>
              </w:rPr>
              <w:t>межпоселенческого</w:t>
            </w:r>
            <w:proofErr w:type="spellEnd"/>
            <w:r w:rsidRPr="00E101E6">
              <w:rPr>
                <w:rFonts w:ascii="Times New Roman" w:eastAsia="Times New Roman" w:hAnsi="Times New Roman" w:cs="Times New Roman"/>
                <w:color w:val="000000"/>
                <w:sz w:val="12"/>
                <w:szCs w:val="12"/>
                <w:lang w:eastAsia="ru-RU"/>
              </w:rPr>
              <w:t xml:space="preserve"> характера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14 1 00 00000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3 540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14 1 00 00000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3 540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Дорожное хозяйство (дорожные фонды)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232 369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172 386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172 371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35 385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35 385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23 721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23 721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национальной экономики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5 817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560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5 221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555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Жилищное хозяйство</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118 156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56 619</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53 192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52 892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63 461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56 619</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63 461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56 619</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E101E6">
              <w:rPr>
                <w:rFonts w:ascii="Times New Roman" w:eastAsia="Times New Roman" w:hAnsi="Times New Roman" w:cs="Times New Roman"/>
                <w:color w:val="000000"/>
                <w:sz w:val="12"/>
                <w:szCs w:val="12"/>
                <w:lang w:eastAsia="ru-RU"/>
              </w:rPr>
              <w:t>м.р</w:t>
            </w:r>
            <w:proofErr w:type="gramStart"/>
            <w:r w:rsidRPr="00E101E6">
              <w:rPr>
                <w:rFonts w:ascii="Times New Roman" w:eastAsia="Times New Roman" w:hAnsi="Times New Roman" w:cs="Times New Roman"/>
                <w:color w:val="000000"/>
                <w:sz w:val="12"/>
                <w:szCs w:val="12"/>
                <w:lang w:eastAsia="ru-RU"/>
              </w:rPr>
              <w:t>.С</w:t>
            </w:r>
            <w:proofErr w:type="gramEnd"/>
            <w:r w:rsidRPr="00E101E6">
              <w:rPr>
                <w:rFonts w:ascii="Times New Roman" w:eastAsia="Times New Roman" w:hAnsi="Times New Roman" w:cs="Times New Roman"/>
                <w:color w:val="000000"/>
                <w:sz w:val="12"/>
                <w:szCs w:val="12"/>
                <w:lang w:eastAsia="ru-RU"/>
              </w:rPr>
              <w:t>ергиевский</w:t>
            </w:r>
            <w:proofErr w:type="spellEnd"/>
            <w:r w:rsidRPr="00E101E6">
              <w:rPr>
                <w:rFonts w:ascii="Times New Roman" w:eastAsia="Times New Roman" w:hAnsi="Times New Roman" w:cs="Times New Roman"/>
                <w:color w:val="000000"/>
                <w:sz w:val="12"/>
                <w:szCs w:val="12"/>
                <w:lang w:eastAsia="ru-RU"/>
              </w:rPr>
              <w:t xml:space="preserve">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Коммунальное хозяйство</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25 949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25 949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25 849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Благоустройство</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75 057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22 129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22 129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36 098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21 0 00 00000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36 098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16 830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16 830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жилищно-коммунального хозяйства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82 703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82 703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82 703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9 723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1 372</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1 442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757</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1 442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757</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1 445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1 445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E101E6">
              <w:rPr>
                <w:rFonts w:ascii="Times New Roman" w:eastAsia="Times New Roman" w:hAnsi="Times New Roman" w:cs="Times New Roman"/>
                <w:color w:val="000000"/>
                <w:sz w:val="12"/>
                <w:szCs w:val="12"/>
                <w:lang w:eastAsia="ru-RU"/>
              </w:rPr>
              <w:t>м.р</w:t>
            </w:r>
            <w:proofErr w:type="spellEnd"/>
            <w:r w:rsidRPr="00E101E6">
              <w:rPr>
                <w:rFonts w:ascii="Times New Roman" w:eastAsia="Times New Roman" w:hAnsi="Times New Roman" w:cs="Times New Roman"/>
                <w:color w:val="000000"/>
                <w:sz w:val="12"/>
                <w:szCs w:val="12"/>
                <w:lang w:eastAsia="ru-RU"/>
              </w:rPr>
              <w:t>.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6 836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616</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6 836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616</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Общее образование</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89 437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89 437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89 437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Профессиональная подготовка, переподготовка и повышение квалификации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Молодежная политика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6 104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3 963</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1 983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1 983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4 121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3 963</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680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3 283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3 283</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образования</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50 833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48 495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50 569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48 495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50 569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48 495</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Культура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54 612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w:t>
            </w:r>
            <w:r w:rsidRPr="00E101E6">
              <w:rPr>
                <w:rFonts w:ascii="Times New Roman" w:eastAsia="Times New Roman" w:hAnsi="Times New Roman" w:cs="Times New Roman"/>
                <w:color w:val="000000"/>
                <w:sz w:val="12"/>
                <w:szCs w:val="12"/>
                <w:lang w:eastAsia="ru-RU"/>
              </w:rPr>
              <w:lastRenderedPageBreak/>
              <w:t>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54 612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54 612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445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445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445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643297">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здравоохранения</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09</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682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выплаты населению</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Социальное обеспечение населения</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2 415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2 065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2 065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2 065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Охрана семьи и детства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63 580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59 147</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6 930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6 930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E101E6">
              <w:rPr>
                <w:rFonts w:ascii="Times New Roman" w:eastAsia="Times New Roman" w:hAnsi="Times New Roman" w:cs="Times New Roman"/>
                <w:color w:val="000000"/>
                <w:sz w:val="12"/>
                <w:szCs w:val="12"/>
                <w:lang w:eastAsia="ru-RU"/>
              </w:rPr>
              <w:t>семье-доступное</w:t>
            </w:r>
            <w:proofErr w:type="gramEnd"/>
            <w:r w:rsidRPr="00E101E6">
              <w:rPr>
                <w:rFonts w:ascii="Times New Roman" w:eastAsia="Times New Roman" w:hAnsi="Times New Roman" w:cs="Times New Roman"/>
                <w:color w:val="000000"/>
                <w:sz w:val="12"/>
                <w:szCs w:val="12"/>
                <w:lang w:eastAsia="ru-RU"/>
              </w:rPr>
              <w:t xml:space="preserve"> жилье"</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11 215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6 782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11 215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6 782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45 435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45 435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4 130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4 130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41 305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социальной политики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6 318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5 151</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4 305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4 298</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3 830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465</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выплаты населению</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16 0 00 00000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360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854</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820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34</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Физическая культура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49 044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1 862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44 984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44 984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4 060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1 862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4 060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1 862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Массовый спорт</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29 218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27 758</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29 218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27 758</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Бюджетные инвестиции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29 218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27 758</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Контрольно-ревизионное управление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1 514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1 514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1 514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1 454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603</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9 658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lastRenderedPageBreak/>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8 638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8 638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8 411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общегосударственные вопросы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1 020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1 020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608</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23 0 00 00000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1 020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124 461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3 613</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194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194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Дополнительное образование детей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22 396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22 396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22 396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Культура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73 875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3 613</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73 875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3 613</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26 891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3 613</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46 984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27 997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26 537</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18 640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290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1 460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автономным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1 460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Управление финансами Администрации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174 336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1 192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15 119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 xml:space="preserve">Муниципальная программа "Управление </w:t>
            </w:r>
            <w:r w:rsidRPr="00E101E6">
              <w:rPr>
                <w:rFonts w:ascii="Times New Roman" w:eastAsia="Times New Roman" w:hAnsi="Times New Roman" w:cs="Times New Roman"/>
                <w:color w:val="000000"/>
                <w:sz w:val="12"/>
                <w:szCs w:val="12"/>
                <w:lang w:eastAsia="ru-RU"/>
              </w:rPr>
              <w:lastRenderedPageBreak/>
              <w:t>муниципальными финансами и муниципальным долгом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15 119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18 3 00 00000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15 119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18 3 00 00000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14 999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18 3 00 00000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120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Резервные фонды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870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общегосударственные вопросы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46 861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45 842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45 842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45 842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519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15 0 00 00000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519</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18 3 00 00000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18 3 00 00000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22 0 00 00000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Субсидии бюджетным учреждениям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08</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07 0 00 00000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Пенсионное обеспечение</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3 600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3 600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10</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3 600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Обслуживание государственного (муниципального) внутреннего долга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lastRenderedPageBreak/>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18 1 00 00000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Обслуживание муниципального долга</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13</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18 1 00 00000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730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1 800</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46 192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1 192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46 192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1 192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46 192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1 192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Дотации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510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46 192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1 192</w:t>
            </w:r>
          </w:p>
        </w:tc>
      </w:tr>
      <w:tr w:rsidR="00E101E6" w:rsidRPr="00E101E6" w:rsidTr="00CB00D5">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Иные дотации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60 228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18 0 00 00000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60 228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60 228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931</w:t>
            </w: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14</w:t>
            </w: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18 2 00 00000</w:t>
            </w: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60 228</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color w:val="000000"/>
                <w:sz w:val="12"/>
                <w:szCs w:val="12"/>
                <w:lang w:eastAsia="ru-RU"/>
              </w:rPr>
            </w:pPr>
            <w:r w:rsidRPr="00E101E6">
              <w:rPr>
                <w:rFonts w:ascii="Times New Roman" w:eastAsia="Times New Roman" w:hAnsi="Times New Roman" w:cs="Times New Roman"/>
                <w:color w:val="000000"/>
                <w:sz w:val="12"/>
                <w:szCs w:val="12"/>
                <w:lang w:eastAsia="ru-RU"/>
              </w:rPr>
              <w:t>0</w:t>
            </w:r>
          </w:p>
        </w:tc>
      </w:tr>
      <w:tr w:rsidR="00E101E6" w:rsidRPr="00E101E6" w:rsidTr="00E101E6">
        <w:trPr>
          <w:trHeight w:val="70"/>
        </w:trPr>
        <w:tc>
          <w:tcPr>
            <w:tcW w:w="620"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1834"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ИТОГО</w:t>
            </w:r>
          </w:p>
        </w:tc>
        <w:tc>
          <w:tcPr>
            <w:tcW w:w="275"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78"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1 388 063</w:t>
            </w:r>
          </w:p>
        </w:tc>
        <w:tc>
          <w:tcPr>
            <w:tcW w:w="637" w:type="pct"/>
            <w:shd w:val="clear" w:color="auto" w:fill="auto"/>
            <w:vAlign w:val="center"/>
            <w:hideMark/>
          </w:tcPr>
          <w:p w:rsidR="00E101E6" w:rsidRPr="00E101E6" w:rsidRDefault="00E101E6" w:rsidP="00E101E6">
            <w:pPr>
              <w:spacing w:after="0" w:line="240" w:lineRule="auto"/>
              <w:jc w:val="center"/>
              <w:rPr>
                <w:rFonts w:ascii="Times New Roman" w:eastAsia="Times New Roman" w:hAnsi="Times New Roman" w:cs="Times New Roman"/>
                <w:bCs/>
                <w:color w:val="000000"/>
                <w:sz w:val="12"/>
                <w:szCs w:val="12"/>
                <w:lang w:eastAsia="ru-RU"/>
              </w:rPr>
            </w:pPr>
            <w:r w:rsidRPr="00E101E6">
              <w:rPr>
                <w:rFonts w:ascii="Times New Roman" w:eastAsia="Times New Roman" w:hAnsi="Times New Roman" w:cs="Times New Roman"/>
                <w:bCs/>
                <w:color w:val="000000"/>
                <w:sz w:val="12"/>
                <w:szCs w:val="12"/>
                <w:lang w:eastAsia="ru-RU"/>
              </w:rPr>
              <w:t>223 123</w:t>
            </w:r>
          </w:p>
        </w:tc>
      </w:tr>
    </w:tbl>
    <w:p w:rsidR="00E101E6" w:rsidRDefault="00E101E6" w:rsidP="00E101E6">
      <w:pPr>
        <w:spacing w:after="0" w:line="240" w:lineRule="auto"/>
        <w:ind w:firstLine="284"/>
        <w:jc w:val="center"/>
        <w:rPr>
          <w:rFonts w:ascii="Times New Roman" w:hAnsi="Times New Roman" w:cs="Times New Roman"/>
          <w:sz w:val="12"/>
          <w:szCs w:val="12"/>
        </w:rPr>
      </w:pPr>
    </w:p>
    <w:p w:rsidR="00CB00D5" w:rsidRPr="00CB00D5" w:rsidRDefault="00CB00D5" w:rsidP="00CB00D5">
      <w:pPr>
        <w:spacing w:after="0" w:line="240" w:lineRule="auto"/>
        <w:ind w:firstLine="284"/>
        <w:jc w:val="right"/>
        <w:rPr>
          <w:rFonts w:ascii="Times New Roman" w:hAnsi="Times New Roman" w:cs="Times New Roman"/>
          <w:sz w:val="12"/>
          <w:szCs w:val="12"/>
        </w:rPr>
      </w:pPr>
      <w:r w:rsidRPr="00CB00D5">
        <w:rPr>
          <w:rFonts w:ascii="Times New Roman" w:hAnsi="Times New Roman" w:cs="Times New Roman"/>
          <w:sz w:val="12"/>
          <w:szCs w:val="12"/>
        </w:rPr>
        <w:t>Приложение 2</w:t>
      </w:r>
    </w:p>
    <w:p w:rsidR="00CB00D5" w:rsidRPr="00CB00D5" w:rsidRDefault="00CB00D5" w:rsidP="00CB00D5">
      <w:pPr>
        <w:spacing w:after="0" w:line="240" w:lineRule="auto"/>
        <w:ind w:firstLine="284"/>
        <w:jc w:val="right"/>
        <w:rPr>
          <w:rFonts w:ascii="Times New Roman" w:hAnsi="Times New Roman" w:cs="Times New Roman"/>
          <w:sz w:val="12"/>
          <w:szCs w:val="12"/>
        </w:rPr>
      </w:pPr>
      <w:r w:rsidRPr="00CB00D5">
        <w:rPr>
          <w:rFonts w:ascii="Times New Roman" w:hAnsi="Times New Roman" w:cs="Times New Roman"/>
          <w:sz w:val="12"/>
          <w:szCs w:val="12"/>
        </w:rPr>
        <w:t>к Решению Собрания представителей</w:t>
      </w:r>
    </w:p>
    <w:p w:rsidR="00CB00D5" w:rsidRPr="00CB00D5" w:rsidRDefault="00CB00D5" w:rsidP="00CB00D5">
      <w:pPr>
        <w:spacing w:after="0" w:line="240" w:lineRule="auto"/>
        <w:ind w:firstLine="284"/>
        <w:jc w:val="right"/>
        <w:rPr>
          <w:rFonts w:ascii="Times New Roman" w:hAnsi="Times New Roman" w:cs="Times New Roman"/>
          <w:sz w:val="12"/>
          <w:szCs w:val="12"/>
        </w:rPr>
      </w:pPr>
      <w:r w:rsidRPr="00CB00D5">
        <w:rPr>
          <w:rFonts w:ascii="Times New Roman" w:hAnsi="Times New Roman" w:cs="Times New Roman"/>
          <w:sz w:val="12"/>
          <w:szCs w:val="12"/>
        </w:rPr>
        <w:t>муниципального района Сергиевский</w:t>
      </w:r>
    </w:p>
    <w:p w:rsidR="00CB00D5" w:rsidRDefault="00CB00D5" w:rsidP="00CB00D5">
      <w:pPr>
        <w:spacing w:after="0" w:line="240" w:lineRule="auto"/>
        <w:ind w:firstLine="284"/>
        <w:jc w:val="right"/>
        <w:rPr>
          <w:rFonts w:ascii="Times New Roman" w:hAnsi="Times New Roman" w:cs="Times New Roman"/>
          <w:sz w:val="12"/>
          <w:szCs w:val="12"/>
        </w:rPr>
      </w:pPr>
      <w:r w:rsidRPr="00CB00D5">
        <w:rPr>
          <w:rFonts w:ascii="Times New Roman" w:hAnsi="Times New Roman" w:cs="Times New Roman"/>
          <w:sz w:val="12"/>
          <w:szCs w:val="12"/>
        </w:rPr>
        <w:t>№ 10 от "26" апреля 2023 г.</w:t>
      </w:r>
    </w:p>
    <w:p w:rsidR="00CB00D5" w:rsidRDefault="00CB00D5" w:rsidP="00CB00D5">
      <w:pPr>
        <w:spacing w:after="0" w:line="240" w:lineRule="auto"/>
        <w:ind w:firstLine="284"/>
        <w:jc w:val="center"/>
        <w:rPr>
          <w:rFonts w:ascii="Times New Roman" w:hAnsi="Times New Roman" w:cs="Times New Roman"/>
          <w:sz w:val="12"/>
          <w:szCs w:val="12"/>
        </w:rPr>
      </w:pPr>
      <w:r w:rsidRPr="00CB00D5">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22"/>
        <w:gridCol w:w="336"/>
        <w:gridCol w:w="370"/>
        <w:gridCol w:w="559"/>
        <w:gridCol w:w="396"/>
        <w:gridCol w:w="863"/>
        <w:gridCol w:w="985"/>
        <w:gridCol w:w="744"/>
        <w:gridCol w:w="986"/>
      </w:tblGrid>
      <w:tr w:rsidR="008D40AA" w:rsidRPr="008D40AA" w:rsidTr="008D40AA">
        <w:trPr>
          <w:trHeight w:val="70"/>
        </w:trPr>
        <w:tc>
          <w:tcPr>
            <w:tcW w:w="626"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bookmarkStart w:id="1" w:name="RANGE!A8:K198"/>
            <w:r w:rsidRPr="008D40AA">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985"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roofErr w:type="spellStart"/>
            <w:r w:rsidRPr="008D40AA">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roofErr w:type="gramStart"/>
            <w:r w:rsidRPr="008D40AA">
              <w:rPr>
                <w:rFonts w:ascii="Times New Roman" w:eastAsia="Times New Roman" w:hAnsi="Times New Roman" w:cs="Times New Roman"/>
                <w:color w:val="000000"/>
                <w:sz w:val="12"/>
                <w:szCs w:val="12"/>
                <w:lang w:eastAsia="ru-RU"/>
              </w:rPr>
              <w:t>ПР</w:t>
            </w:r>
            <w:proofErr w:type="gramEnd"/>
          </w:p>
        </w:tc>
        <w:tc>
          <w:tcPr>
            <w:tcW w:w="362"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ВР</w:t>
            </w:r>
          </w:p>
        </w:tc>
        <w:tc>
          <w:tcPr>
            <w:tcW w:w="2315" w:type="pct"/>
            <w:gridSpan w:val="4"/>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Сумма, тыс. рублей</w:t>
            </w:r>
          </w:p>
        </w:tc>
      </w:tr>
      <w:tr w:rsidR="008D40AA" w:rsidRPr="008D40AA" w:rsidTr="008D40AA">
        <w:trPr>
          <w:trHeight w:val="70"/>
        </w:trPr>
        <w:tc>
          <w:tcPr>
            <w:tcW w:w="626"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985"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239"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362"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600</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Собрание Представителей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600</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600</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600</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600</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579 242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87 909</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519 492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89 020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 xml:space="preserve">Функционирование высшего должностного лица субъекта Российской Федерации и муниципального </w:t>
            </w:r>
            <w:r w:rsidRPr="008D40AA">
              <w:rPr>
                <w:rFonts w:ascii="Times New Roman" w:eastAsia="Times New Roman" w:hAnsi="Times New Roman" w:cs="Times New Roman"/>
                <w:bCs/>
                <w:color w:val="000000"/>
                <w:sz w:val="12"/>
                <w:szCs w:val="12"/>
                <w:lang w:eastAsia="ru-RU"/>
              </w:rPr>
              <w:lastRenderedPageBreak/>
              <w:t>образования</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38 985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38 985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38 985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38 985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38 211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38 211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774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774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69 063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273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69 073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273</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17 090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17 100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44 773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44 773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273</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Расходы на выплаты </w:t>
            </w:r>
            <w:r w:rsidRPr="008D40AA">
              <w:rPr>
                <w:rFonts w:ascii="Times New Roman" w:eastAsia="Times New Roman" w:hAnsi="Times New Roman" w:cs="Times New Roman"/>
                <w:color w:val="000000"/>
                <w:sz w:val="12"/>
                <w:szCs w:val="12"/>
                <w:lang w:eastAsia="ru-RU"/>
              </w:rPr>
              <w:lastRenderedPageBreak/>
              <w:t>персоналу казенных учреждений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23 0 </w:t>
            </w:r>
            <w:r w:rsidRPr="008D40AA">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110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1 273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1 273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273</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880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1 306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1 306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1 306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1 306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1 258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1 258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797</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1 969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797</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D40AA">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797</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797</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791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791</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Транспорт</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08</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8D40AA">
              <w:rPr>
                <w:rFonts w:ascii="Times New Roman" w:eastAsia="Times New Roman" w:hAnsi="Times New Roman" w:cs="Times New Roman"/>
                <w:color w:val="000000"/>
                <w:sz w:val="12"/>
                <w:szCs w:val="12"/>
                <w:lang w:eastAsia="ru-RU"/>
              </w:rPr>
              <w:t>межпоселенческого</w:t>
            </w:r>
            <w:proofErr w:type="spellEnd"/>
            <w:r w:rsidRPr="008D40AA">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172 283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130 500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D40AA">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национальной экономики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5 817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560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566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560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555</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Жилищное хозяйство</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11 568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Коммунальное хозяйство</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16 158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8D40AA">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05</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101 608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8D40AA">
        <w:trPr>
          <w:trHeight w:val="315"/>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Общее образование</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45 663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36 297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8D40AA">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5 637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3 963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6 011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3 963</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4 111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3 963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4 111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3 963</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829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680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829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680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3 283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3 283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3 283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3 283</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образования</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24 029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20 000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25 206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21 000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21 000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21 000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470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 xml:space="preserve">Другие вопросы в области </w:t>
            </w:r>
            <w:r w:rsidRPr="008D40AA">
              <w:rPr>
                <w:rFonts w:ascii="Times New Roman" w:eastAsia="Times New Roman" w:hAnsi="Times New Roman" w:cs="Times New Roman"/>
                <w:bCs/>
                <w:color w:val="000000"/>
                <w:sz w:val="12"/>
                <w:szCs w:val="12"/>
                <w:lang w:eastAsia="ru-RU"/>
              </w:rPr>
              <w:lastRenderedPageBreak/>
              <w:t>здравоохранения</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09</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682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Социальное обеспечение населения</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2 215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2 065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2 215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2 065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2 065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Охрана семьи и детства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59 532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55 099</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59 644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55 210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w:t>
            </w:r>
            <w:r w:rsidRPr="008D40AA">
              <w:rPr>
                <w:rFonts w:ascii="Times New Roman" w:eastAsia="Times New Roman" w:hAnsi="Times New Roman" w:cs="Times New Roman"/>
                <w:color w:val="000000"/>
                <w:sz w:val="12"/>
                <w:szCs w:val="12"/>
                <w:lang w:eastAsia="ru-RU"/>
              </w:rPr>
              <w:lastRenderedPageBreak/>
              <w:t>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6 930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8D40AA">
              <w:rPr>
                <w:rFonts w:ascii="Times New Roman" w:eastAsia="Times New Roman" w:hAnsi="Times New Roman" w:cs="Times New Roman"/>
                <w:color w:val="000000"/>
                <w:sz w:val="12"/>
                <w:szCs w:val="12"/>
                <w:lang w:eastAsia="ru-RU"/>
              </w:rPr>
              <w:t>семье-доступное</w:t>
            </w:r>
            <w:proofErr w:type="gramEnd"/>
            <w:r w:rsidRPr="008D40AA">
              <w:rPr>
                <w:rFonts w:ascii="Times New Roman" w:eastAsia="Times New Roman" w:hAnsi="Times New Roman" w:cs="Times New Roman"/>
                <w:color w:val="000000"/>
                <w:sz w:val="12"/>
                <w:szCs w:val="12"/>
                <w:lang w:eastAsia="ru-RU"/>
              </w:rPr>
              <w:t xml:space="preserve"> жилье"</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6 975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6 975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r>
      <w:tr w:rsidR="008D40AA" w:rsidRPr="008D40AA" w:rsidTr="008D40AA">
        <w:trPr>
          <w:trHeight w:val="315"/>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41 305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социальной политики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6 114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5 151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6 114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5 151</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4 298</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4 298</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3 830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3 830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465</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465</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850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854</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854</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820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820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603</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850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8 500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8 500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w:t>
            </w:r>
            <w:r w:rsidRPr="008D40AA">
              <w:rPr>
                <w:rFonts w:ascii="Times New Roman" w:eastAsia="Times New Roman" w:hAnsi="Times New Roman" w:cs="Times New Roman"/>
                <w:color w:val="000000"/>
                <w:sz w:val="12"/>
                <w:szCs w:val="12"/>
                <w:lang w:eastAsia="ru-RU"/>
              </w:rPr>
              <w:lastRenderedPageBreak/>
              <w:t>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23 0 </w:t>
            </w:r>
            <w:r w:rsidRPr="008D40AA">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7 839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7 839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850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608</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100 891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341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112 937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368</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Дополнительное образование детей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туризма на территории </w:t>
            </w:r>
            <w:r w:rsidRPr="008D40AA">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62 728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341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75 368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368</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62 728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75 368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368</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25 341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25 368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368</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37 386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15 993</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15 398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54 225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56 697</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Подпрограмма </w:t>
            </w:r>
            <w:r w:rsidRPr="008D40AA">
              <w:rPr>
                <w:rFonts w:ascii="Times New Roman" w:eastAsia="Times New Roman" w:hAnsi="Times New Roman" w:cs="Times New Roman"/>
                <w:color w:val="000000"/>
                <w:sz w:val="12"/>
                <w:szCs w:val="12"/>
                <w:lang w:eastAsia="ru-RU"/>
              </w:rPr>
              <w:lastRenderedPageBreak/>
              <w:t>"Организация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18 3 </w:t>
            </w:r>
            <w:r w:rsidRPr="008D40AA">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lastRenderedPageBreak/>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120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06</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870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w:t>
            </w:r>
            <w:r w:rsidRPr="008D40AA">
              <w:rPr>
                <w:rFonts w:ascii="Times New Roman" w:eastAsia="Times New Roman" w:hAnsi="Times New Roman" w:cs="Times New Roman"/>
                <w:color w:val="000000"/>
                <w:sz w:val="12"/>
                <w:szCs w:val="12"/>
                <w:lang w:eastAsia="ru-RU"/>
              </w:rPr>
              <w:lastRenderedPageBreak/>
              <w:t>туризма на территории муниципального района Сергиевский"</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04</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610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310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Обслуживание государственного (муниципального) внутреннего долга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01</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730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Иные дотации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21 690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14 162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18 2 00 00000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931</w:t>
            </w: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02</w:t>
            </w: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18 2 00 00000</w:t>
            </w: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540</w:t>
            </w: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color w:val="000000"/>
                <w:sz w:val="12"/>
                <w:szCs w:val="12"/>
                <w:lang w:eastAsia="ru-RU"/>
              </w:rPr>
            </w:pPr>
            <w:r w:rsidRPr="008D40AA">
              <w:rPr>
                <w:rFonts w:ascii="Times New Roman" w:eastAsia="Times New Roman" w:hAnsi="Times New Roman" w:cs="Times New Roman"/>
                <w:color w:val="000000"/>
                <w:sz w:val="12"/>
                <w:szCs w:val="12"/>
                <w:lang w:eastAsia="ru-RU"/>
              </w:rPr>
              <w:t>0</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746 491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88 250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701 259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89 389</w:t>
            </w: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Объём условно утвержденных расходов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18 000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33 000</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r>
      <w:tr w:rsidR="008D40AA" w:rsidRPr="008D40AA" w:rsidTr="00D76F03">
        <w:trPr>
          <w:trHeight w:val="70"/>
        </w:trPr>
        <w:tc>
          <w:tcPr>
            <w:tcW w:w="62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985"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ВСЕГО с учетом условно утвержденных расходов</w:t>
            </w:r>
          </w:p>
        </w:tc>
        <w:tc>
          <w:tcPr>
            <w:tcW w:w="21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362"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p>
        </w:tc>
        <w:tc>
          <w:tcPr>
            <w:tcW w:w="559"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764 491</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88 250</w:t>
            </w:r>
          </w:p>
        </w:tc>
        <w:tc>
          <w:tcPr>
            <w:tcW w:w="481"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734 259</w:t>
            </w:r>
          </w:p>
        </w:tc>
        <w:tc>
          <w:tcPr>
            <w:tcW w:w="637" w:type="pct"/>
            <w:shd w:val="clear" w:color="auto" w:fill="auto"/>
            <w:vAlign w:val="center"/>
            <w:hideMark/>
          </w:tcPr>
          <w:p w:rsidR="008D40AA" w:rsidRPr="008D40AA" w:rsidRDefault="008D40AA" w:rsidP="008D40AA">
            <w:pPr>
              <w:spacing w:after="0" w:line="240" w:lineRule="auto"/>
              <w:jc w:val="center"/>
              <w:rPr>
                <w:rFonts w:ascii="Times New Roman" w:eastAsia="Times New Roman" w:hAnsi="Times New Roman" w:cs="Times New Roman"/>
                <w:bCs/>
                <w:color w:val="000000"/>
                <w:sz w:val="12"/>
                <w:szCs w:val="12"/>
                <w:lang w:eastAsia="ru-RU"/>
              </w:rPr>
            </w:pPr>
            <w:r w:rsidRPr="008D40AA">
              <w:rPr>
                <w:rFonts w:ascii="Times New Roman" w:eastAsia="Times New Roman" w:hAnsi="Times New Roman" w:cs="Times New Roman"/>
                <w:bCs/>
                <w:color w:val="000000"/>
                <w:sz w:val="12"/>
                <w:szCs w:val="12"/>
                <w:lang w:eastAsia="ru-RU"/>
              </w:rPr>
              <w:t>89 389</w:t>
            </w:r>
          </w:p>
        </w:tc>
      </w:tr>
    </w:tbl>
    <w:p w:rsidR="00CB00D5" w:rsidRDefault="00CB00D5" w:rsidP="00CB00D5">
      <w:pPr>
        <w:spacing w:after="0" w:line="240" w:lineRule="auto"/>
        <w:ind w:firstLine="284"/>
        <w:jc w:val="center"/>
        <w:rPr>
          <w:rFonts w:ascii="Times New Roman" w:hAnsi="Times New Roman" w:cs="Times New Roman"/>
          <w:sz w:val="12"/>
          <w:szCs w:val="12"/>
        </w:rPr>
      </w:pPr>
    </w:p>
    <w:p w:rsidR="00F11BD0" w:rsidRPr="00F11BD0" w:rsidRDefault="00F11BD0" w:rsidP="00F11BD0">
      <w:pPr>
        <w:spacing w:after="0" w:line="240" w:lineRule="auto"/>
        <w:ind w:firstLine="284"/>
        <w:jc w:val="right"/>
        <w:rPr>
          <w:rFonts w:ascii="Times New Roman" w:hAnsi="Times New Roman" w:cs="Times New Roman"/>
          <w:sz w:val="12"/>
          <w:szCs w:val="12"/>
        </w:rPr>
      </w:pPr>
      <w:r w:rsidRPr="00F11BD0">
        <w:rPr>
          <w:rFonts w:ascii="Times New Roman" w:hAnsi="Times New Roman" w:cs="Times New Roman"/>
          <w:sz w:val="12"/>
          <w:szCs w:val="12"/>
        </w:rPr>
        <w:t>Приложение 3</w:t>
      </w:r>
    </w:p>
    <w:p w:rsidR="00F11BD0" w:rsidRDefault="00F11BD0" w:rsidP="00F11BD0">
      <w:pPr>
        <w:spacing w:after="0" w:line="240" w:lineRule="auto"/>
        <w:ind w:firstLine="284"/>
        <w:jc w:val="right"/>
        <w:rPr>
          <w:rFonts w:ascii="Times New Roman" w:hAnsi="Times New Roman" w:cs="Times New Roman"/>
          <w:sz w:val="12"/>
          <w:szCs w:val="12"/>
        </w:rPr>
      </w:pPr>
      <w:r w:rsidRPr="00F11BD0">
        <w:rPr>
          <w:rFonts w:ascii="Times New Roman" w:hAnsi="Times New Roman" w:cs="Times New Roman"/>
          <w:sz w:val="12"/>
          <w:szCs w:val="12"/>
        </w:rPr>
        <w:t>к Решению Собрания представителей</w:t>
      </w:r>
    </w:p>
    <w:p w:rsidR="00F11BD0" w:rsidRPr="00F11BD0" w:rsidRDefault="00F11BD0" w:rsidP="00F11BD0">
      <w:pPr>
        <w:spacing w:after="0" w:line="240" w:lineRule="auto"/>
        <w:ind w:firstLine="284"/>
        <w:jc w:val="right"/>
        <w:rPr>
          <w:rFonts w:ascii="Times New Roman" w:hAnsi="Times New Roman" w:cs="Times New Roman"/>
          <w:sz w:val="12"/>
          <w:szCs w:val="12"/>
        </w:rPr>
      </w:pPr>
      <w:r w:rsidRPr="00F11BD0">
        <w:rPr>
          <w:rFonts w:ascii="Times New Roman" w:hAnsi="Times New Roman" w:cs="Times New Roman"/>
          <w:sz w:val="12"/>
          <w:szCs w:val="12"/>
        </w:rPr>
        <w:t>муниципального района Сергиевский</w:t>
      </w:r>
    </w:p>
    <w:p w:rsidR="00F11BD0" w:rsidRDefault="00F11BD0" w:rsidP="00F11BD0">
      <w:pPr>
        <w:spacing w:after="0" w:line="240" w:lineRule="auto"/>
        <w:ind w:firstLine="284"/>
        <w:jc w:val="right"/>
        <w:rPr>
          <w:rFonts w:ascii="Times New Roman" w:hAnsi="Times New Roman" w:cs="Times New Roman"/>
          <w:sz w:val="12"/>
          <w:szCs w:val="12"/>
        </w:rPr>
      </w:pPr>
      <w:r w:rsidRPr="00F11BD0">
        <w:rPr>
          <w:rFonts w:ascii="Times New Roman" w:hAnsi="Times New Roman" w:cs="Times New Roman"/>
          <w:sz w:val="12"/>
          <w:szCs w:val="12"/>
        </w:rPr>
        <w:t>№ 10 от "26" апреля 2023 г.</w:t>
      </w:r>
    </w:p>
    <w:p w:rsidR="00F11BD0" w:rsidRDefault="00F11BD0" w:rsidP="00F11BD0">
      <w:pPr>
        <w:spacing w:after="0" w:line="240" w:lineRule="auto"/>
        <w:ind w:firstLine="284"/>
        <w:jc w:val="center"/>
        <w:rPr>
          <w:rFonts w:ascii="Times New Roman" w:hAnsi="Times New Roman" w:cs="Times New Roman"/>
          <w:sz w:val="12"/>
          <w:szCs w:val="12"/>
        </w:rPr>
      </w:pPr>
      <w:r w:rsidRPr="00F11BD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11BD0">
        <w:rPr>
          <w:rFonts w:ascii="Times New Roman" w:hAnsi="Times New Roman" w:cs="Times New Roman"/>
          <w:sz w:val="12"/>
          <w:szCs w:val="12"/>
        </w:rPr>
        <w:t>видов расходов классификации расходов бюджета</w:t>
      </w:r>
      <w:proofErr w:type="gramEnd"/>
      <w:r w:rsidRPr="00F11BD0">
        <w:rPr>
          <w:rFonts w:ascii="Times New Roman" w:hAnsi="Times New Roman" w:cs="Times New Roman"/>
          <w:sz w:val="12"/>
          <w:szCs w:val="12"/>
        </w:rPr>
        <w:t xml:space="preserve">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27"/>
        <w:gridCol w:w="754"/>
        <w:gridCol w:w="1337"/>
      </w:tblGrid>
      <w:tr w:rsidR="00F11BD0" w:rsidRPr="009411AC" w:rsidTr="009411AC">
        <w:trPr>
          <w:trHeight w:val="70"/>
        </w:trPr>
        <w:tc>
          <w:tcPr>
            <w:tcW w:w="2729" w:type="pct"/>
            <w:vMerge w:val="restar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bookmarkStart w:id="2" w:name="RANGE!A7:F123"/>
            <w:r w:rsidRPr="009411AC">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Сумма, тыс. рублей</w:t>
            </w:r>
          </w:p>
        </w:tc>
      </w:tr>
      <w:tr w:rsidR="00F11BD0" w:rsidRPr="009411AC" w:rsidTr="009411AC">
        <w:trPr>
          <w:trHeight w:val="70"/>
        </w:trPr>
        <w:tc>
          <w:tcPr>
            <w:tcW w:w="2729" w:type="pct"/>
            <w:vMerge/>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всего</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11BD0" w:rsidRPr="009411AC" w:rsidTr="009411AC">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9411AC">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9411AC">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lastRenderedPageBreak/>
              <w:t>01 0 00 00000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lastRenderedPageBreak/>
              <w:t>Премии и гранты</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877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877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5 251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5 221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800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330 697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22 732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307 965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11 235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11 228</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3 830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3 830</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465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465</w:t>
            </w:r>
          </w:p>
        </w:tc>
      </w:tr>
      <w:tr w:rsidR="00F11BD0" w:rsidRPr="009411AC" w:rsidTr="003A5F69">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6 930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6 930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122 817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3 613</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18 640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406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49 586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3 613</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54 184</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3 888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2 428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1 460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44 984</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44 984</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63 461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56 619</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63 461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56 619</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6 928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328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6 600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26 302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26 202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 xml:space="preserve">Муниципальная  программа  муниципального района Сергиевский "Молодой </w:t>
            </w:r>
            <w:proofErr w:type="gramStart"/>
            <w:r w:rsidRPr="009411AC">
              <w:rPr>
                <w:rFonts w:ascii="Times New Roman" w:eastAsia="Times New Roman" w:hAnsi="Times New Roman" w:cs="Times New Roman"/>
                <w:bCs/>
                <w:color w:val="000000"/>
                <w:sz w:val="12"/>
                <w:szCs w:val="12"/>
                <w:lang w:eastAsia="ru-RU"/>
              </w:rPr>
              <w:t>семье-доступное</w:t>
            </w:r>
            <w:proofErr w:type="gramEnd"/>
            <w:r w:rsidRPr="009411AC">
              <w:rPr>
                <w:rFonts w:ascii="Times New Roman" w:eastAsia="Times New Roman" w:hAnsi="Times New Roman" w:cs="Times New Roman"/>
                <w:bCs/>
                <w:color w:val="000000"/>
                <w:sz w:val="12"/>
                <w:szCs w:val="12"/>
                <w:lang w:eastAsia="ru-RU"/>
              </w:rPr>
              <w:t xml:space="preserve"> жилье"</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11 215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6 782</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11 215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6 782</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49 382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3 540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45 842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142 430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78 115</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113 212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50 357</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29 218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27 758</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"Дети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4 581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3 963</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838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680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3 283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3 283</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35 385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35 385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123 839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1 192</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14 999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Дотации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46 192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1 192</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60 228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730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1 800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18 808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16 538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2 143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411AC">
              <w:rPr>
                <w:rFonts w:ascii="Times New Roman" w:eastAsia="Times New Roman" w:hAnsi="Times New Roman" w:cs="Times New Roman"/>
                <w:bCs/>
                <w:color w:val="000000"/>
                <w:sz w:val="12"/>
                <w:szCs w:val="12"/>
                <w:lang w:eastAsia="ru-RU"/>
              </w:rPr>
              <w:t>м.р</w:t>
            </w:r>
            <w:proofErr w:type="spellEnd"/>
            <w:r w:rsidRPr="009411AC">
              <w:rPr>
                <w:rFonts w:ascii="Times New Roman" w:eastAsia="Times New Roman" w:hAnsi="Times New Roman" w:cs="Times New Roman"/>
                <w:bCs/>
                <w:color w:val="000000"/>
                <w:sz w:val="12"/>
                <w:szCs w:val="12"/>
                <w:lang w:eastAsia="ru-RU"/>
              </w:rPr>
              <w:t>.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6 893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6 280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59 819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59 819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2 823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2 340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266 803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55 697</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12 682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4 128</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64 865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2 931</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10 249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1 137</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6 196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6 196</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41 716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41 305</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12 969</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114 376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830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3 596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880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 xml:space="preserve">Муниципальная программа "Развитие муниципальной службы в </w:t>
            </w:r>
            <w:r w:rsidRPr="009411AC">
              <w:rPr>
                <w:rFonts w:ascii="Times New Roman" w:eastAsia="Times New Roman" w:hAnsi="Times New Roman" w:cs="Times New Roman"/>
                <w:bCs/>
                <w:color w:val="000000"/>
                <w:sz w:val="12"/>
                <w:szCs w:val="12"/>
                <w:lang w:eastAsia="ru-RU"/>
              </w:rPr>
              <w:lastRenderedPageBreak/>
              <w:t>администрации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lastRenderedPageBreak/>
              <w:t>24 0 00 00000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120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"Формирование комфортной городской среды"</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16 830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16 830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1 445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1 445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 xml:space="preserve">Муниципальная программа "Обращение с отходами на территории </w:t>
            </w:r>
            <w:proofErr w:type="spellStart"/>
            <w:r w:rsidRPr="009411AC">
              <w:rPr>
                <w:rFonts w:ascii="Times New Roman" w:eastAsia="Times New Roman" w:hAnsi="Times New Roman" w:cs="Times New Roman"/>
                <w:bCs/>
                <w:color w:val="000000"/>
                <w:sz w:val="12"/>
                <w:szCs w:val="12"/>
                <w:lang w:eastAsia="ru-RU"/>
              </w:rPr>
              <w:t>м.р</w:t>
            </w:r>
            <w:proofErr w:type="spellEnd"/>
            <w:r w:rsidRPr="009411AC">
              <w:rPr>
                <w:rFonts w:ascii="Times New Roman" w:eastAsia="Times New Roman" w:hAnsi="Times New Roman" w:cs="Times New Roman"/>
                <w:bCs/>
                <w:color w:val="000000"/>
                <w:sz w:val="12"/>
                <w:szCs w:val="12"/>
                <w:lang w:eastAsia="ru-RU"/>
              </w:rPr>
              <w:t>.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6 836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616</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28 0 00 00000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6 836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616</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30 0 00 00000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55</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306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32 0 00 00000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306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9411AC">
              <w:rPr>
                <w:rFonts w:ascii="Times New Roman" w:eastAsia="Times New Roman" w:hAnsi="Times New Roman" w:cs="Times New Roman"/>
                <w:bCs/>
                <w:color w:val="000000"/>
                <w:sz w:val="12"/>
                <w:szCs w:val="12"/>
                <w:lang w:eastAsia="ru-RU"/>
              </w:rPr>
              <w:t>м.р</w:t>
            </w:r>
            <w:proofErr w:type="gramStart"/>
            <w:r w:rsidRPr="009411AC">
              <w:rPr>
                <w:rFonts w:ascii="Times New Roman" w:eastAsia="Times New Roman" w:hAnsi="Times New Roman" w:cs="Times New Roman"/>
                <w:bCs/>
                <w:color w:val="000000"/>
                <w:sz w:val="12"/>
                <w:szCs w:val="12"/>
                <w:lang w:eastAsia="ru-RU"/>
              </w:rPr>
              <w:t>.С</w:t>
            </w:r>
            <w:proofErr w:type="gramEnd"/>
            <w:r w:rsidRPr="009411AC">
              <w:rPr>
                <w:rFonts w:ascii="Times New Roman" w:eastAsia="Times New Roman" w:hAnsi="Times New Roman" w:cs="Times New Roman"/>
                <w:bCs/>
                <w:color w:val="000000"/>
                <w:sz w:val="12"/>
                <w:szCs w:val="12"/>
                <w:lang w:eastAsia="ru-RU"/>
              </w:rPr>
              <w:t>ергиевский</w:t>
            </w:r>
            <w:proofErr w:type="spellEnd"/>
            <w:r w:rsidRPr="009411AC">
              <w:rPr>
                <w:rFonts w:ascii="Times New Roman" w:eastAsia="Times New Roman" w:hAnsi="Times New Roman" w:cs="Times New Roman"/>
                <w:bCs/>
                <w:color w:val="000000"/>
                <w:sz w:val="12"/>
                <w:szCs w:val="12"/>
                <w:lang w:eastAsia="ru-RU"/>
              </w:rPr>
              <w:t xml:space="preserve">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34 0 00 00000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8 112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7 757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880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250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roofErr w:type="gramStart"/>
            <w:r w:rsidRPr="009411AC">
              <w:rPr>
                <w:rFonts w:ascii="Times New Roman" w:eastAsia="Times New Roman" w:hAnsi="Times New Roman" w:cs="Times New Roman"/>
                <w:bCs/>
                <w:color w:val="000000"/>
                <w:sz w:val="12"/>
                <w:szCs w:val="12"/>
                <w:lang w:eastAsia="ru-RU"/>
              </w:rPr>
              <w:t>Муниципальная</w:t>
            </w:r>
            <w:proofErr w:type="gramEnd"/>
            <w:r w:rsidRPr="009411AC">
              <w:rPr>
                <w:rFonts w:ascii="Times New Roman" w:eastAsia="Times New Roman" w:hAnsi="Times New Roman" w:cs="Times New Roman"/>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5 301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5 301</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5 301</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5 301</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37 0 00 00000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672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37 0 00 00000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672</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56 0 00 00000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56 0 00 00000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7 957</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3 608</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246</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310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3 600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870</w:t>
            </w: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500</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color w:val="000000"/>
                <w:sz w:val="12"/>
                <w:szCs w:val="12"/>
                <w:lang w:eastAsia="ru-RU"/>
              </w:rPr>
            </w:pPr>
            <w:r w:rsidRPr="009411AC">
              <w:rPr>
                <w:rFonts w:ascii="Times New Roman" w:eastAsia="Times New Roman" w:hAnsi="Times New Roman" w:cs="Times New Roman"/>
                <w:color w:val="000000"/>
                <w:sz w:val="12"/>
                <w:szCs w:val="12"/>
                <w:lang w:eastAsia="ru-RU"/>
              </w:rPr>
              <w:t>0</w:t>
            </w:r>
          </w:p>
        </w:tc>
      </w:tr>
      <w:tr w:rsidR="00F11BD0" w:rsidRPr="009411AC" w:rsidTr="00A91388">
        <w:trPr>
          <w:trHeight w:val="70"/>
        </w:trPr>
        <w:tc>
          <w:tcPr>
            <w:tcW w:w="2729"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p>
        </w:tc>
        <w:tc>
          <w:tcPr>
            <w:tcW w:w="488"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1 388 063</w:t>
            </w:r>
          </w:p>
        </w:tc>
        <w:tc>
          <w:tcPr>
            <w:tcW w:w="865" w:type="pct"/>
            <w:shd w:val="clear" w:color="auto" w:fill="auto"/>
            <w:vAlign w:val="center"/>
            <w:hideMark/>
          </w:tcPr>
          <w:p w:rsidR="00F11BD0" w:rsidRPr="009411AC" w:rsidRDefault="00F11BD0" w:rsidP="00F11BD0">
            <w:pPr>
              <w:spacing w:after="0" w:line="240" w:lineRule="auto"/>
              <w:jc w:val="center"/>
              <w:rPr>
                <w:rFonts w:ascii="Times New Roman" w:eastAsia="Times New Roman" w:hAnsi="Times New Roman" w:cs="Times New Roman"/>
                <w:bCs/>
                <w:color w:val="000000"/>
                <w:sz w:val="12"/>
                <w:szCs w:val="12"/>
                <w:lang w:eastAsia="ru-RU"/>
              </w:rPr>
            </w:pPr>
            <w:r w:rsidRPr="009411AC">
              <w:rPr>
                <w:rFonts w:ascii="Times New Roman" w:eastAsia="Times New Roman" w:hAnsi="Times New Roman" w:cs="Times New Roman"/>
                <w:bCs/>
                <w:color w:val="000000"/>
                <w:sz w:val="12"/>
                <w:szCs w:val="12"/>
                <w:lang w:eastAsia="ru-RU"/>
              </w:rPr>
              <w:t>223 123</w:t>
            </w:r>
          </w:p>
        </w:tc>
      </w:tr>
    </w:tbl>
    <w:p w:rsidR="00F11BD0" w:rsidRDefault="00F11BD0" w:rsidP="00F11BD0">
      <w:pPr>
        <w:spacing w:after="0" w:line="240" w:lineRule="auto"/>
        <w:ind w:firstLine="284"/>
        <w:jc w:val="center"/>
        <w:rPr>
          <w:rFonts w:ascii="Times New Roman" w:hAnsi="Times New Roman" w:cs="Times New Roman"/>
          <w:sz w:val="12"/>
          <w:szCs w:val="12"/>
        </w:rPr>
      </w:pPr>
    </w:p>
    <w:p w:rsidR="00A91388" w:rsidRPr="00A91388" w:rsidRDefault="00A91388" w:rsidP="00A91388">
      <w:pPr>
        <w:spacing w:after="0" w:line="240" w:lineRule="auto"/>
        <w:ind w:firstLine="284"/>
        <w:jc w:val="right"/>
        <w:rPr>
          <w:rFonts w:ascii="Times New Roman" w:hAnsi="Times New Roman" w:cs="Times New Roman"/>
          <w:sz w:val="12"/>
          <w:szCs w:val="12"/>
        </w:rPr>
      </w:pPr>
      <w:r w:rsidRPr="00A91388">
        <w:rPr>
          <w:rFonts w:ascii="Times New Roman" w:hAnsi="Times New Roman" w:cs="Times New Roman"/>
          <w:sz w:val="12"/>
          <w:szCs w:val="12"/>
        </w:rPr>
        <w:t>Приложение 4</w:t>
      </w:r>
    </w:p>
    <w:p w:rsidR="00A91388" w:rsidRPr="00A91388" w:rsidRDefault="00A91388" w:rsidP="00A91388">
      <w:pPr>
        <w:spacing w:after="0" w:line="240" w:lineRule="auto"/>
        <w:ind w:firstLine="284"/>
        <w:jc w:val="right"/>
        <w:rPr>
          <w:rFonts w:ascii="Times New Roman" w:hAnsi="Times New Roman" w:cs="Times New Roman"/>
          <w:sz w:val="12"/>
          <w:szCs w:val="12"/>
        </w:rPr>
      </w:pPr>
      <w:r w:rsidRPr="00A91388">
        <w:rPr>
          <w:rFonts w:ascii="Times New Roman" w:hAnsi="Times New Roman" w:cs="Times New Roman"/>
          <w:sz w:val="12"/>
          <w:szCs w:val="12"/>
        </w:rPr>
        <w:t>к Решению Собрания представителей</w:t>
      </w:r>
    </w:p>
    <w:p w:rsidR="00A91388" w:rsidRPr="00A91388" w:rsidRDefault="00A91388" w:rsidP="00A91388">
      <w:pPr>
        <w:spacing w:after="0" w:line="240" w:lineRule="auto"/>
        <w:ind w:firstLine="284"/>
        <w:jc w:val="right"/>
        <w:rPr>
          <w:rFonts w:ascii="Times New Roman" w:hAnsi="Times New Roman" w:cs="Times New Roman"/>
          <w:sz w:val="12"/>
          <w:szCs w:val="12"/>
        </w:rPr>
      </w:pPr>
      <w:r w:rsidRPr="00A91388">
        <w:rPr>
          <w:rFonts w:ascii="Times New Roman" w:hAnsi="Times New Roman" w:cs="Times New Roman"/>
          <w:sz w:val="12"/>
          <w:szCs w:val="12"/>
        </w:rPr>
        <w:t>муниципального района Сергиевский</w:t>
      </w:r>
    </w:p>
    <w:p w:rsidR="00A91388" w:rsidRDefault="00A91388" w:rsidP="00A91388">
      <w:pPr>
        <w:spacing w:after="0" w:line="240" w:lineRule="auto"/>
        <w:ind w:firstLine="284"/>
        <w:jc w:val="right"/>
        <w:rPr>
          <w:rFonts w:ascii="Times New Roman" w:hAnsi="Times New Roman" w:cs="Times New Roman"/>
          <w:sz w:val="12"/>
          <w:szCs w:val="12"/>
        </w:rPr>
      </w:pPr>
      <w:r w:rsidRPr="00A91388">
        <w:rPr>
          <w:rFonts w:ascii="Times New Roman" w:hAnsi="Times New Roman" w:cs="Times New Roman"/>
          <w:sz w:val="12"/>
          <w:szCs w:val="12"/>
        </w:rPr>
        <w:t>№ 10 от "26" апреля 2023 г.</w:t>
      </w:r>
    </w:p>
    <w:p w:rsidR="00A91388" w:rsidRDefault="00A91388" w:rsidP="00A91388">
      <w:pPr>
        <w:spacing w:after="0" w:line="240" w:lineRule="auto"/>
        <w:ind w:firstLine="284"/>
        <w:jc w:val="center"/>
        <w:rPr>
          <w:rFonts w:ascii="Times New Roman" w:hAnsi="Times New Roman" w:cs="Times New Roman"/>
          <w:sz w:val="12"/>
          <w:szCs w:val="12"/>
        </w:rPr>
      </w:pPr>
      <w:r w:rsidRPr="00A9138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91388">
        <w:rPr>
          <w:rFonts w:ascii="Times New Roman" w:hAnsi="Times New Roman" w:cs="Times New Roman"/>
          <w:sz w:val="12"/>
          <w:szCs w:val="12"/>
        </w:rPr>
        <w:t>видов расходов классификации расходов бюджета</w:t>
      </w:r>
      <w:proofErr w:type="gramEnd"/>
      <w:r w:rsidRPr="00A91388">
        <w:rPr>
          <w:rFonts w:ascii="Times New Roman" w:hAnsi="Times New Roman" w:cs="Times New Roman"/>
          <w:sz w:val="12"/>
          <w:szCs w:val="12"/>
        </w:rPr>
        <w:t xml:space="preserve">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32"/>
        <w:gridCol w:w="396"/>
        <w:gridCol w:w="813"/>
        <w:gridCol w:w="985"/>
        <w:gridCol w:w="816"/>
        <w:gridCol w:w="985"/>
      </w:tblGrid>
      <w:tr w:rsidR="00A91388" w:rsidRPr="00A91388" w:rsidTr="00A91388">
        <w:trPr>
          <w:trHeight w:val="70"/>
        </w:trPr>
        <w:tc>
          <w:tcPr>
            <w:tcW w:w="1813" w:type="pct"/>
            <w:vMerge w:val="restar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bookmarkStart w:id="3" w:name="RANGE!A8:H96"/>
            <w:r w:rsidRPr="00A91388">
              <w:rPr>
                <w:rFonts w:ascii="Times New Roman" w:eastAsia="Times New Roman" w:hAnsi="Times New Roman" w:cs="Times New Roman"/>
                <w:color w:val="000000"/>
                <w:sz w:val="12"/>
                <w:szCs w:val="12"/>
                <w:lang w:eastAsia="ru-RU"/>
              </w:rPr>
              <w:lastRenderedPageBreak/>
              <w:t>Наименование</w:t>
            </w:r>
            <w:bookmarkEnd w:id="3"/>
          </w:p>
        </w:tc>
        <w:tc>
          <w:tcPr>
            <w:tcW w:w="603" w:type="pct"/>
            <w:vMerge w:val="restar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ВР</w:t>
            </w:r>
          </w:p>
        </w:tc>
        <w:tc>
          <w:tcPr>
            <w:tcW w:w="2328" w:type="pct"/>
            <w:gridSpan w:val="4"/>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Сумма, тыс. рублей</w:t>
            </w:r>
          </w:p>
        </w:tc>
      </w:tr>
      <w:tr w:rsidR="00A91388" w:rsidRPr="00A91388" w:rsidTr="00A91388">
        <w:trPr>
          <w:trHeight w:val="70"/>
        </w:trPr>
        <w:tc>
          <w:tcPr>
            <w:tcW w:w="1813" w:type="pct"/>
            <w:vMerge/>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p>
        </w:tc>
        <w:tc>
          <w:tcPr>
            <w:tcW w:w="603" w:type="pct"/>
            <w:vMerge/>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01 0 00 00000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Премии и гранты</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877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877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5 251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04 0 00 00000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241 184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236 928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Бюджетные инвестиции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241 184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236 928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11 228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11 228</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11 228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11 228</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3 830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3 830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465</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465</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6 930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6 930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Уплата налогов, сборов и иных платежей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850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100 136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341</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112 777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368</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47 351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341</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47 378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368</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39 266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51 880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2 590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1 995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A91388">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 xml:space="preserve">Муниципальная  программа  муниципального района Сергиевский "Молодой </w:t>
            </w:r>
            <w:proofErr w:type="gramStart"/>
            <w:r w:rsidRPr="00A91388">
              <w:rPr>
                <w:rFonts w:ascii="Times New Roman" w:eastAsia="Times New Roman" w:hAnsi="Times New Roman" w:cs="Times New Roman"/>
                <w:bCs/>
                <w:color w:val="000000"/>
                <w:sz w:val="12"/>
                <w:szCs w:val="12"/>
                <w:lang w:eastAsia="ru-RU"/>
              </w:rPr>
              <w:t>семье-доступное</w:t>
            </w:r>
            <w:proofErr w:type="gramEnd"/>
            <w:r w:rsidRPr="00A91388">
              <w:rPr>
                <w:rFonts w:ascii="Times New Roman" w:eastAsia="Times New Roman" w:hAnsi="Times New Roman" w:cs="Times New Roman"/>
                <w:bCs/>
                <w:color w:val="000000"/>
                <w:sz w:val="12"/>
                <w:szCs w:val="12"/>
                <w:lang w:eastAsia="ru-RU"/>
              </w:rPr>
              <w:t xml:space="preserve"> жилье"</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11 296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6 864</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11 408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6 975</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6 864</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6 975</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14 0 00 00000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24 029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20 000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25 206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21 000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20 000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21 000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"Дети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4 631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3 963</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4 631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3 963</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выплаты населению</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360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829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680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829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680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3 283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3 283</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3 283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3 283</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5 559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5 871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32 690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25 162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межбюджетные трансферты</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Обслуживание муниципального долга</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730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17 090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17 100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21 0 00 00000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40 821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A91388">
              <w:rPr>
                <w:rFonts w:ascii="Times New Roman" w:eastAsia="Times New Roman" w:hAnsi="Times New Roman" w:cs="Times New Roman"/>
                <w:color w:val="000000"/>
                <w:sz w:val="12"/>
                <w:szCs w:val="12"/>
                <w:lang w:eastAsia="ru-RU"/>
              </w:rPr>
              <w:lastRenderedPageBreak/>
              <w:t>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40 821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1 501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1 501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187 486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45 854</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178 120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45 854</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2 167</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2 167</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318</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318</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2 065</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2 065</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Бюджетные инвестиции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41 305</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41 305</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бюджетным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Субсидии автономным учреждениям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69 663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60 297</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Уплата налогов, сборов и иных платежей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850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30 0 00 00000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"Улучшение условий и охраны труда в муниципальном районе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7 200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7 200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Специальные расходы</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880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672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выплаты населению</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360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5 133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5 133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120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240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310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Уплата налогов, сборов и иных платежей</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850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Резервные средства</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870</w:t>
            </w: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color w:val="000000"/>
                <w:sz w:val="12"/>
                <w:szCs w:val="12"/>
                <w:lang w:eastAsia="ru-RU"/>
              </w:rPr>
            </w:pPr>
            <w:r w:rsidRPr="00A91388">
              <w:rPr>
                <w:rFonts w:ascii="Times New Roman" w:eastAsia="Times New Roman" w:hAnsi="Times New Roman" w:cs="Times New Roman"/>
                <w:color w:val="000000"/>
                <w:sz w:val="12"/>
                <w:szCs w:val="12"/>
                <w:lang w:eastAsia="ru-RU"/>
              </w:rPr>
              <w:t>0</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ИТОГО</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746 491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88 250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701 259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89 389</w:t>
            </w: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Объём условно утвержденных расходов</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18 000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33 000</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r>
      <w:tr w:rsidR="00A91388" w:rsidRPr="00A91388" w:rsidTr="00DB3A53">
        <w:trPr>
          <w:trHeight w:val="70"/>
        </w:trPr>
        <w:tc>
          <w:tcPr>
            <w:tcW w:w="181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ВСЕГО с учетом условно утвержденных расходов</w:t>
            </w:r>
          </w:p>
        </w:tc>
        <w:tc>
          <w:tcPr>
            <w:tcW w:w="603"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p>
        </w:tc>
        <w:tc>
          <w:tcPr>
            <w:tcW w:w="526"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764 491</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88 250</w:t>
            </w:r>
          </w:p>
        </w:tc>
        <w:tc>
          <w:tcPr>
            <w:tcW w:w="528"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734 259</w:t>
            </w:r>
          </w:p>
        </w:tc>
        <w:tc>
          <w:tcPr>
            <w:tcW w:w="637" w:type="pct"/>
            <w:shd w:val="clear" w:color="auto" w:fill="auto"/>
            <w:vAlign w:val="center"/>
            <w:hideMark/>
          </w:tcPr>
          <w:p w:rsidR="00A91388" w:rsidRPr="00A91388" w:rsidRDefault="00A91388" w:rsidP="00A91388">
            <w:pPr>
              <w:spacing w:after="0" w:line="240" w:lineRule="auto"/>
              <w:jc w:val="center"/>
              <w:rPr>
                <w:rFonts w:ascii="Times New Roman" w:eastAsia="Times New Roman" w:hAnsi="Times New Roman" w:cs="Times New Roman"/>
                <w:bCs/>
                <w:color w:val="000000"/>
                <w:sz w:val="12"/>
                <w:szCs w:val="12"/>
                <w:lang w:eastAsia="ru-RU"/>
              </w:rPr>
            </w:pPr>
            <w:r w:rsidRPr="00A91388">
              <w:rPr>
                <w:rFonts w:ascii="Times New Roman" w:eastAsia="Times New Roman" w:hAnsi="Times New Roman" w:cs="Times New Roman"/>
                <w:bCs/>
                <w:color w:val="000000"/>
                <w:sz w:val="12"/>
                <w:szCs w:val="12"/>
                <w:lang w:eastAsia="ru-RU"/>
              </w:rPr>
              <w:t>89 389</w:t>
            </w:r>
          </w:p>
        </w:tc>
      </w:tr>
    </w:tbl>
    <w:p w:rsidR="00A91388" w:rsidRPr="00950789" w:rsidRDefault="00A91388" w:rsidP="00A91388">
      <w:pPr>
        <w:spacing w:after="0" w:line="240" w:lineRule="auto"/>
        <w:ind w:firstLine="284"/>
        <w:jc w:val="center"/>
        <w:rPr>
          <w:rFonts w:ascii="Times New Roman" w:hAnsi="Times New Roman" w:cs="Times New Roman"/>
          <w:sz w:val="12"/>
          <w:szCs w:val="12"/>
        </w:rPr>
      </w:pPr>
    </w:p>
    <w:p w:rsidR="00816F90" w:rsidRP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Приложение 6</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 xml:space="preserve">к Решению Собрания представителей </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 xml:space="preserve">муниципального района Сергиевский </w:t>
      </w:r>
    </w:p>
    <w:p w:rsidR="00950789" w:rsidRDefault="00816F90" w:rsidP="00816F9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"26" апреля 2023 г.</w:t>
      </w:r>
    </w:p>
    <w:p w:rsidR="00816F90" w:rsidRDefault="00816F90" w:rsidP="00816F90">
      <w:pPr>
        <w:spacing w:after="0" w:line="240" w:lineRule="auto"/>
        <w:ind w:firstLine="284"/>
        <w:jc w:val="center"/>
        <w:rPr>
          <w:rFonts w:ascii="Times New Roman" w:hAnsi="Times New Roman" w:cs="Times New Roman"/>
          <w:sz w:val="12"/>
          <w:szCs w:val="12"/>
        </w:rPr>
      </w:pPr>
      <w:r w:rsidRPr="00816F90">
        <w:rPr>
          <w:rFonts w:ascii="Times New Roman" w:hAnsi="Times New Roman" w:cs="Times New Roman"/>
          <w:sz w:val="12"/>
          <w:szCs w:val="12"/>
        </w:rPr>
        <w:t>Распределение иных межбюджетных трансфертов бюджетам поселений на 2023 год и на плановый период 2024 и 2025 годов по муниципальному району Сергиевский</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89"/>
        <w:gridCol w:w="889"/>
        <w:gridCol w:w="867"/>
        <w:gridCol w:w="825"/>
        <w:gridCol w:w="889"/>
        <w:gridCol w:w="825"/>
      </w:tblGrid>
      <w:tr w:rsidR="00816F90" w:rsidRPr="00816F90" w:rsidTr="00816F90">
        <w:trPr>
          <w:trHeight w:val="70"/>
        </w:trPr>
        <w:tc>
          <w:tcPr>
            <w:tcW w:w="1646" w:type="pct"/>
            <w:vMerge w:val="restar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Наименование поселений</w:t>
            </w:r>
          </w:p>
        </w:tc>
        <w:tc>
          <w:tcPr>
            <w:tcW w:w="3354" w:type="pct"/>
            <w:gridSpan w:val="6"/>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Сумма иных межбюджетных трансфертов:</w:t>
            </w:r>
          </w:p>
        </w:tc>
      </w:tr>
      <w:tr w:rsidR="00816F90" w:rsidRPr="00816F90" w:rsidTr="00816F90">
        <w:trPr>
          <w:trHeight w:val="70"/>
        </w:trPr>
        <w:tc>
          <w:tcPr>
            <w:tcW w:w="1646" w:type="pct"/>
            <w:vMerge/>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не по </w:t>
            </w:r>
            <w:r w:rsidRPr="00816F90">
              <w:rPr>
                <w:rFonts w:ascii="Times New Roman" w:eastAsia="Times New Roman" w:hAnsi="Times New Roman" w:cs="Times New Roman"/>
                <w:sz w:val="12"/>
                <w:szCs w:val="12"/>
                <w:lang w:eastAsia="ru-RU"/>
              </w:rPr>
              <w:t>целевому назначению</w:t>
            </w:r>
          </w:p>
        </w:tc>
        <w:tc>
          <w:tcPr>
            <w:tcW w:w="575"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целевого назначения</w:t>
            </w:r>
          </w:p>
        </w:tc>
        <w:tc>
          <w:tcPr>
            <w:tcW w:w="561"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не по целевому назначению</w:t>
            </w:r>
          </w:p>
        </w:tc>
        <w:tc>
          <w:tcPr>
            <w:tcW w:w="534"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целевого назначения</w:t>
            </w:r>
          </w:p>
        </w:tc>
        <w:tc>
          <w:tcPr>
            <w:tcW w:w="575"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не по целевому назначению</w:t>
            </w:r>
          </w:p>
        </w:tc>
        <w:tc>
          <w:tcPr>
            <w:tcW w:w="534" w:type="pct"/>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целевого назначения</w:t>
            </w:r>
          </w:p>
        </w:tc>
      </w:tr>
      <w:tr w:rsidR="00816F90" w:rsidRPr="00816F90" w:rsidTr="00816F90">
        <w:trPr>
          <w:trHeight w:val="70"/>
        </w:trPr>
        <w:tc>
          <w:tcPr>
            <w:tcW w:w="1646" w:type="pct"/>
            <w:vMerge/>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1149" w:type="pct"/>
            <w:gridSpan w:val="2"/>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2023 год</w:t>
            </w:r>
          </w:p>
        </w:tc>
        <w:tc>
          <w:tcPr>
            <w:tcW w:w="1095" w:type="pct"/>
            <w:gridSpan w:val="2"/>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2024 год</w:t>
            </w:r>
          </w:p>
        </w:tc>
        <w:tc>
          <w:tcPr>
            <w:tcW w:w="1109" w:type="pct"/>
            <w:gridSpan w:val="2"/>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2025 год</w:t>
            </w: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Городское поселение Суходол</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4 203</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Антоновка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1 029</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Верхняя Орлянка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185</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Воротнее</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738</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Елшанка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3 359</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Захаркино</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2 204</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550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Калиновка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1 339</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1 150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Кандабулак</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392</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1 000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Кармало-Аделяково</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100</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Красносельское</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824</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160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Кутузовский</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3 729</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780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Липовка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755</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1 400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1 150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Светлодольск</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10 607</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6 143</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5 502</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Сергиевск</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15 794</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3 026</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Серноводск</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5 000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Сургут</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16 008</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6 852</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Сельское поселение Черновка</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300</w:t>
            </w: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61"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c>
          <w:tcPr>
            <w:tcW w:w="575"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350</w:t>
            </w:r>
          </w:p>
        </w:tc>
        <w:tc>
          <w:tcPr>
            <w:tcW w:w="534" w:type="pct"/>
            <w:shd w:val="clear" w:color="auto" w:fill="auto"/>
            <w:noWrap/>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646"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Итого:</w:t>
            </w:r>
          </w:p>
        </w:tc>
        <w:tc>
          <w:tcPr>
            <w:tcW w:w="575"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60 228</w:t>
            </w:r>
          </w:p>
        </w:tc>
        <w:tc>
          <w:tcPr>
            <w:tcW w:w="575"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0</w:t>
            </w:r>
          </w:p>
        </w:tc>
        <w:tc>
          <w:tcPr>
            <w:tcW w:w="561"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21 690</w:t>
            </w:r>
          </w:p>
        </w:tc>
        <w:tc>
          <w:tcPr>
            <w:tcW w:w="534"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0</w:t>
            </w:r>
          </w:p>
        </w:tc>
        <w:tc>
          <w:tcPr>
            <w:tcW w:w="575"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r w:rsidRPr="00816F90">
              <w:rPr>
                <w:rFonts w:ascii="Times New Roman" w:eastAsia="Times New Roman" w:hAnsi="Times New Roman" w:cs="Times New Roman"/>
                <w:b/>
                <w:bCs/>
                <w:sz w:val="12"/>
                <w:szCs w:val="12"/>
                <w:lang w:eastAsia="ru-RU"/>
              </w:rPr>
              <w:t>14 162</w:t>
            </w:r>
          </w:p>
        </w:tc>
        <w:tc>
          <w:tcPr>
            <w:tcW w:w="534" w:type="pct"/>
            <w:shd w:val="clear" w:color="000000" w:fill="FFFFFF"/>
            <w:noWrap/>
            <w:vAlign w:val="center"/>
            <w:hideMark/>
          </w:tcPr>
          <w:p w:rsidR="00816F90" w:rsidRPr="00816F90" w:rsidRDefault="00816F90" w:rsidP="00816F90">
            <w:pPr>
              <w:spacing w:after="0" w:line="240" w:lineRule="auto"/>
              <w:jc w:val="center"/>
              <w:rPr>
                <w:rFonts w:ascii="Times New Roman" w:eastAsia="Times New Roman" w:hAnsi="Times New Roman" w:cs="Times New Roman"/>
                <w:b/>
                <w:bCs/>
                <w:sz w:val="12"/>
                <w:szCs w:val="12"/>
                <w:lang w:eastAsia="ru-RU"/>
              </w:rPr>
            </w:pPr>
          </w:p>
        </w:tc>
      </w:tr>
    </w:tbl>
    <w:p w:rsidR="00816F90" w:rsidRDefault="00816F90" w:rsidP="00816F90">
      <w:pPr>
        <w:spacing w:after="0" w:line="240" w:lineRule="auto"/>
        <w:ind w:firstLine="284"/>
        <w:jc w:val="both"/>
        <w:rPr>
          <w:rFonts w:ascii="Times New Roman" w:hAnsi="Times New Roman" w:cs="Times New Roman"/>
          <w:sz w:val="12"/>
          <w:szCs w:val="12"/>
        </w:rPr>
      </w:pPr>
    </w:p>
    <w:p w:rsidR="00816F90" w:rsidRP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Приложение № 7</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 xml:space="preserve">                                                               к Решению Собрания представителей </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 xml:space="preserve">муниципального района Сергиевский                                                           </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 xml:space="preserve">       № 10 от "26" апреля 2023 г.   </w:t>
      </w:r>
    </w:p>
    <w:p w:rsidR="00816F90" w:rsidRDefault="00816F90" w:rsidP="00816F90">
      <w:pPr>
        <w:spacing w:after="0" w:line="240" w:lineRule="auto"/>
        <w:ind w:firstLine="284"/>
        <w:jc w:val="center"/>
        <w:rPr>
          <w:rFonts w:ascii="Times New Roman" w:hAnsi="Times New Roman" w:cs="Times New Roman"/>
          <w:sz w:val="12"/>
          <w:szCs w:val="12"/>
        </w:rPr>
      </w:pPr>
      <w:r w:rsidRPr="00816F90">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2023 год</w:t>
      </w:r>
    </w:p>
    <w:tbl>
      <w:tblPr>
        <w:tblW w:w="0" w:type="auto"/>
        <w:tblInd w:w="103" w:type="dxa"/>
        <w:tblLook w:val="04A0" w:firstRow="1" w:lastRow="0" w:firstColumn="1" w:lastColumn="0" w:noHBand="0" w:noVBand="1"/>
      </w:tblPr>
      <w:tblGrid>
        <w:gridCol w:w="1044"/>
        <w:gridCol w:w="1938"/>
        <w:gridCol w:w="3895"/>
        <w:gridCol w:w="749"/>
      </w:tblGrid>
      <w:tr w:rsidR="00816F90" w:rsidRPr="00816F90" w:rsidTr="00816F90">
        <w:trPr>
          <w:trHeight w:val="7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Код администратора</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 xml:space="preserve">Код группы, </w:t>
            </w:r>
            <w:proofErr w:type="spellStart"/>
            <w:r w:rsidRPr="00816F90">
              <w:rPr>
                <w:rFonts w:ascii="Times New Roman" w:eastAsia="Times New Roman" w:hAnsi="Times New Roman" w:cs="Times New Roman"/>
                <w:sz w:val="12"/>
                <w:szCs w:val="12"/>
                <w:lang w:eastAsia="ru-RU"/>
              </w:rPr>
              <w:t>погруппы</w:t>
            </w:r>
            <w:proofErr w:type="spellEnd"/>
            <w:r w:rsidRPr="00816F90">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Сумма, тыс. руб.</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01 00 00 00 00 0000 000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66 834</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01 02 00 00 00 0000 000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11 750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01 02 00 00 00 0000 700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11 750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01 02 00 00 05 0000 710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11 750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01 02 00 00 00 0000 800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01 02 00 00 05 0000 810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01 03 00 00 00 0000 000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-10 800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01 03 01 00 00 0000 700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16 500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01 03 01 00 05 0000 710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16 500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01 03 01 00 00 0000 800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27 300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01 03 01 00 05 0000 810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 xml:space="preserve">Погашение бюджетами муниципальных районов кредитов от других бюджетов бюджетной системы Российской Федерации в валюте </w:t>
            </w:r>
            <w:r w:rsidRPr="00816F90">
              <w:rPr>
                <w:rFonts w:ascii="Times New Roman" w:eastAsia="Times New Roman" w:hAnsi="Times New Roman" w:cs="Times New Roman"/>
                <w:sz w:val="12"/>
                <w:szCs w:val="12"/>
                <w:lang w:eastAsia="ru-RU"/>
              </w:rPr>
              <w:lastRenderedPageBreak/>
              <w:t>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27 300</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01 05 00 00 00 0000 000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65 885</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01 05 00 00 00 0000 500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-1 349 478</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01 05 02 00 00 0000 500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-1 349 478</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01 05 02 01 00 0000 510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-1 349 478</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01 05 02 01 05 0000 510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-1 349 478</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01 05 00 00 00 0000 600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1 415 363</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01 05 02 00 00 0000 600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1 415 363</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01 05 02 01 00 0000 610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1 415 363</w:t>
            </w:r>
          </w:p>
        </w:tc>
      </w:tr>
      <w:tr w:rsidR="00816F90" w:rsidRPr="00816F90" w:rsidTr="00816F90">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938"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01 05 02 01 05 0000 610</w:t>
            </w:r>
          </w:p>
        </w:tc>
        <w:tc>
          <w:tcPr>
            <w:tcW w:w="3895"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1 415 363</w:t>
            </w:r>
          </w:p>
        </w:tc>
      </w:tr>
    </w:tbl>
    <w:p w:rsidR="00816F90" w:rsidRDefault="00816F90" w:rsidP="00816F90">
      <w:pPr>
        <w:spacing w:after="0" w:line="240" w:lineRule="auto"/>
        <w:ind w:firstLine="284"/>
        <w:jc w:val="center"/>
        <w:rPr>
          <w:rFonts w:ascii="Times New Roman" w:hAnsi="Times New Roman" w:cs="Times New Roman"/>
          <w:sz w:val="12"/>
          <w:szCs w:val="12"/>
        </w:rPr>
      </w:pPr>
    </w:p>
    <w:p w:rsidR="00816F90" w:rsidRP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Приложение № 8</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к Решению Собрания представителей</w:t>
      </w:r>
    </w:p>
    <w:p w:rsidR="00816F90" w:rsidRDefault="00816F90" w:rsidP="00816F90">
      <w:pPr>
        <w:spacing w:after="0" w:line="240" w:lineRule="auto"/>
        <w:ind w:firstLine="284"/>
        <w:jc w:val="right"/>
        <w:rPr>
          <w:rFonts w:ascii="Times New Roman" w:hAnsi="Times New Roman" w:cs="Times New Roman"/>
          <w:sz w:val="12"/>
          <w:szCs w:val="12"/>
        </w:rPr>
      </w:pPr>
      <w:r w:rsidRPr="00816F90">
        <w:rPr>
          <w:rFonts w:ascii="Times New Roman" w:hAnsi="Times New Roman" w:cs="Times New Roman"/>
          <w:sz w:val="12"/>
          <w:szCs w:val="12"/>
        </w:rPr>
        <w:t>муниципального района Сергиевский                                                                                                                                                                                                             № 10 от "26" апреля 2023 г.</w:t>
      </w:r>
    </w:p>
    <w:p w:rsidR="00816F90" w:rsidRDefault="00816F90" w:rsidP="00816F90">
      <w:pPr>
        <w:spacing w:after="0" w:line="240" w:lineRule="auto"/>
        <w:ind w:firstLine="284"/>
        <w:jc w:val="center"/>
        <w:rPr>
          <w:rFonts w:ascii="Times New Roman" w:hAnsi="Times New Roman" w:cs="Times New Roman"/>
          <w:sz w:val="12"/>
          <w:szCs w:val="12"/>
        </w:rPr>
      </w:pPr>
      <w:r w:rsidRPr="00816F90">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плановый период  2024  и 2025 годов</w:t>
      </w:r>
    </w:p>
    <w:tbl>
      <w:tblPr>
        <w:tblW w:w="0" w:type="auto"/>
        <w:tblLayout w:type="fixed"/>
        <w:tblLook w:val="04A0" w:firstRow="1" w:lastRow="0" w:firstColumn="1" w:lastColumn="0" w:noHBand="0" w:noVBand="1"/>
      </w:tblPr>
      <w:tblGrid>
        <w:gridCol w:w="1101"/>
        <w:gridCol w:w="1842"/>
        <w:gridCol w:w="3119"/>
        <w:gridCol w:w="850"/>
        <w:gridCol w:w="817"/>
      </w:tblGrid>
      <w:tr w:rsidR="00816F90" w:rsidRPr="00816F90" w:rsidTr="00950E2B">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Код администратора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 xml:space="preserve">Код группы, </w:t>
            </w:r>
            <w:proofErr w:type="spellStart"/>
            <w:r w:rsidRPr="00816F90">
              <w:rPr>
                <w:rFonts w:ascii="Times New Roman" w:eastAsia="Times New Roman" w:hAnsi="Times New Roman" w:cs="Times New Roman"/>
                <w:sz w:val="12"/>
                <w:szCs w:val="12"/>
                <w:lang w:eastAsia="ru-RU"/>
              </w:rPr>
              <w:t>погруппы</w:t>
            </w:r>
            <w:proofErr w:type="spellEnd"/>
            <w:r w:rsidRPr="00816F90">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Сумма на 2024 год, тыс. руб.</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Сумма на 2025 год, тыс. руб.</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01 00 00 00 00 0000 000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01 02 00 00 00 0000 000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Кредиты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39175</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27650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01 02 00 00 00 0000 700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50925</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61059</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01 02 00 00 05 0000 710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50925</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61059</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01 02 00 00 00 0000 800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11750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33409</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01 02 00 00 05 0000 810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11750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33409</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01 03 00 00 00 0000 000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-39175</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-27650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01 03 01 00 00 0000 700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01 03 01 00 05 0000 710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01 03 01 00 00 0000 800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39175</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27650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01 03 01 00 05 0000 810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000000" w:fill="FFFFFF"/>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39175</w:t>
            </w:r>
          </w:p>
        </w:tc>
        <w:tc>
          <w:tcPr>
            <w:tcW w:w="817" w:type="dxa"/>
            <w:tcBorders>
              <w:top w:val="nil"/>
              <w:left w:val="nil"/>
              <w:bottom w:val="single" w:sz="4" w:space="0" w:color="auto"/>
              <w:right w:val="single" w:sz="4" w:space="0" w:color="auto"/>
            </w:tcBorders>
            <w:shd w:val="clear" w:color="000000" w:fill="FFFFFF"/>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27650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01 05 00 00 00 0000 000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Изменение остатков средств на счетах по учету средств бюджета</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0</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01 05 00 00 00 0000 500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Увеличение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01 05 02 00 00 0000 500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01 05 02 01 00 0000 510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01 05 02 01 05 0000 510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01 05 00 00 00 0000 600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bCs/>
                <w:sz w:val="12"/>
                <w:szCs w:val="12"/>
                <w:lang w:eastAsia="ru-RU"/>
              </w:rPr>
            </w:pPr>
            <w:r w:rsidRPr="00816F90">
              <w:rPr>
                <w:rFonts w:ascii="Times New Roman" w:eastAsia="Times New Roman" w:hAnsi="Times New Roman" w:cs="Times New Roman"/>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01 05 02 00 00 0000 600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01 05 02 01 00 0000 610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r w:rsidR="00816F90" w:rsidRPr="00816F90" w:rsidTr="00950E2B">
        <w:trPr>
          <w:trHeight w:val="7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931</w:t>
            </w:r>
          </w:p>
        </w:tc>
        <w:tc>
          <w:tcPr>
            <w:tcW w:w="1842"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01 05 02 01 05 0000 610</w:t>
            </w:r>
          </w:p>
        </w:tc>
        <w:tc>
          <w:tcPr>
            <w:tcW w:w="3119"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815416</w:t>
            </w:r>
          </w:p>
        </w:tc>
        <w:tc>
          <w:tcPr>
            <w:tcW w:w="817" w:type="dxa"/>
            <w:tcBorders>
              <w:top w:val="nil"/>
              <w:left w:val="nil"/>
              <w:bottom w:val="single" w:sz="4" w:space="0" w:color="auto"/>
              <w:right w:val="single" w:sz="4" w:space="0" w:color="auto"/>
            </w:tcBorders>
            <w:shd w:val="clear" w:color="auto" w:fill="auto"/>
            <w:vAlign w:val="center"/>
            <w:hideMark/>
          </w:tcPr>
          <w:p w:rsidR="00816F90" w:rsidRPr="00816F90" w:rsidRDefault="00816F90" w:rsidP="00816F90">
            <w:pPr>
              <w:spacing w:after="0" w:line="240" w:lineRule="auto"/>
              <w:jc w:val="center"/>
              <w:rPr>
                <w:rFonts w:ascii="Times New Roman" w:eastAsia="Times New Roman" w:hAnsi="Times New Roman" w:cs="Times New Roman"/>
                <w:sz w:val="12"/>
                <w:szCs w:val="12"/>
                <w:lang w:eastAsia="ru-RU"/>
              </w:rPr>
            </w:pPr>
            <w:r w:rsidRPr="00816F90">
              <w:rPr>
                <w:rFonts w:ascii="Times New Roman" w:eastAsia="Times New Roman" w:hAnsi="Times New Roman" w:cs="Times New Roman"/>
                <w:sz w:val="12"/>
                <w:szCs w:val="12"/>
                <w:lang w:eastAsia="ru-RU"/>
              </w:rPr>
              <w:t>795318</w:t>
            </w:r>
          </w:p>
        </w:tc>
      </w:tr>
    </w:tbl>
    <w:p w:rsidR="00816F90" w:rsidRPr="00950789" w:rsidRDefault="00816F90" w:rsidP="00816F90">
      <w:pPr>
        <w:spacing w:after="0" w:line="240" w:lineRule="auto"/>
        <w:ind w:firstLine="284"/>
        <w:jc w:val="center"/>
        <w:rPr>
          <w:rFonts w:ascii="Times New Roman" w:hAnsi="Times New Roman" w:cs="Times New Roman"/>
          <w:sz w:val="12"/>
          <w:szCs w:val="12"/>
        </w:rPr>
      </w:pPr>
    </w:p>
    <w:p w:rsidR="00950E2B" w:rsidRPr="00950E2B" w:rsidRDefault="00950E2B" w:rsidP="00950E2B">
      <w:pPr>
        <w:spacing w:after="0" w:line="240" w:lineRule="auto"/>
        <w:ind w:firstLine="284"/>
        <w:jc w:val="right"/>
        <w:rPr>
          <w:rFonts w:ascii="Times New Roman" w:hAnsi="Times New Roman" w:cs="Times New Roman"/>
          <w:sz w:val="12"/>
          <w:szCs w:val="12"/>
        </w:rPr>
      </w:pPr>
      <w:r w:rsidRPr="00950E2B">
        <w:rPr>
          <w:rFonts w:ascii="Times New Roman" w:hAnsi="Times New Roman" w:cs="Times New Roman"/>
          <w:sz w:val="12"/>
          <w:szCs w:val="12"/>
        </w:rPr>
        <w:t>Приложение № 9</w:t>
      </w:r>
    </w:p>
    <w:p w:rsidR="00950E2B" w:rsidRDefault="00950E2B" w:rsidP="00950E2B">
      <w:pPr>
        <w:spacing w:after="0" w:line="240" w:lineRule="auto"/>
        <w:ind w:firstLine="284"/>
        <w:jc w:val="right"/>
        <w:rPr>
          <w:rFonts w:ascii="Times New Roman" w:hAnsi="Times New Roman" w:cs="Times New Roman"/>
          <w:sz w:val="12"/>
          <w:szCs w:val="12"/>
        </w:rPr>
      </w:pPr>
      <w:r w:rsidRPr="00950E2B">
        <w:rPr>
          <w:rFonts w:ascii="Times New Roman" w:hAnsi="Times New Roman" w:cs="Times New Roman"/>
          <w:sz w:val="12"/>
          <w:szCs w:val="12"/>
        </w:rPr>
        <w:t>к Решению Собрания представителей</w:t>
      </w:r>
    </w:p>
    <w:p w:rsidR="00950E2B" w:rsidRDefault="00950E2B" w:rsidP="00950E2B">
      <w:pPr>
        <w:spacing w:after="0" w:line="240" w:lineRule="auto"/>
        <w:ind w:firstLine="284"/>
        <w:jc w:val="right"/>
        <w:rPr>
          <w:rFonts w:ascii="Times New Roman" w:hAnsi="Times New Roman" w:cs="Times New Roman"/>
          <w:sz w:val="12"/>
          <w:szCs w:val="12"/>
        </w:rPr>
      </w:pPr>
      <w:r w:rsidRPr="00950E2B">
        <w:rPr>
          <w:rFonts w:ascii="Times New Roman" w:hAnsi="Times New Roman" w:cs="Times New Roman"/>
          <w:sz w:val="12"/>
          <w:szCs w:val="12"/>
        </w:rPr>
        <w:t xml:space="preserve"> муниципального района Сергиевский  </w:t>
      </w:r>
    </w:p>
    <w:p w:rsidR="00950789" w:rsidRDefault="00950E2B" w:rsidP="00950E2B">
      <w:pPr>
        <w:spacing w:after="0" w:line="240" w:lineRule="auto"/>
        <w:ind w:firstLine="284"/>
        <w:jc w:val="right"/>
        <w:rPr>
          <w:rFonts w:ascii="Times New Roman" w:hAnsi="Times New Roman" w:cs="Times New Roman"/>
          <w:sz w:val="12"/>
          <w:szCs w:val="12"/>
        </w:rPr>
      </w:pPr>
      <w:r w:rsidRPr="00950E2B">
        <w:rPr>
          <w:rFonts w:ascii="Times New Roman" w:hAnsi="Times New Roman" w:cs="Times New Roman"/>
          <w:sz w:val="12"/>
          <w:szCs w:val="12"/>
        </w:rPr>
        <w:t>№ 10 от "26" апреля 2023 г.</w:t>
      </w:r>
    </w:p>
    <w:p w:rsidR="00950E2B" w:rsidRDefault="00950E2B" w:rsidP="00950E2B">
      <w:pPr>
        <w:spacing w:after="0" w:line="240" w:lineRule="auto"/>
        <w:ind w:firstLine="284"/>
        <w:jc w:val="center"/>
        <w:rPr>
          <w:rFonts w:ascii="Times New Roman" w:hAnsi="Times New Roman" w:cs="Times New Roman"/>
          <w:sz w:val="12"/>
          <w:szCs w:val="12"/>
        </w:rPr>
      </w:pPr>
      <w:r w:rsidRPr="00950E2B">
        <w:rPr>
          <w:rFonts w:ascii="Times New Roman" w:hAnsi="Times New Roman" w:cs="Times New Roman"/>
          <w:sz w:val="12"/>
          <w:szCs w:val="12"/>
        </w:rPr>
        <w:lastRenderedPageBreak/>
        <w:t>Программа муниципа</w:t>
      </w:r>
      <w:r>
        <w:rPr>
          <w:rFonts w:ascii="Times New Roman" w:hAnsi="Times New Roman" w:cs="Times New Roman"/>
          <w:sz w:val="12"/>
          <w:szCs w:val="12"/>
        </w:rPr>
        <w:t xml:space="preserve">льных внутренних заимствований </w:t>
      </w:r>
      <w:r w:rsidRPr="00950E2B">
        <w:rPr>
          <w:rFonts w:ascii="Times New Roman" w:hAnsi="Times New Roman" w:cs="Times New Roman"/>
          <w:sz w:val="12"/>
          <w:szCs w:val="12"/>
        </w:rPr>
        <w:t xml:space="preserve">муниципального района Сергиевский  на 2023 год   </w:t>
      </w:r>
    </w:p>
    <w:tbl>
      <w:tblPr>
        <w:tblW w:w="0" w:type="auto"/>
        <w:tblLook w:val="04A0" w:firstRow="1" w:lastRow="0" w:firstColumn="1" w:lastColumn="0" w:noHBand="0" w:noVBand="1"/>
      </w:tblPr>
      <w:tblGrid>
        <w:gridCol w:w="447"/>
        <w:gridCol w:w="3806"/>
        <w:gridCol w:w="1681"/>
        <w:gridCol w:w="1795"/>
      </w:tblGrid>
      <w:tr w:rsidR="00950E2B" w:rsidRPr="00950E2B" w:rsidTr="00950E2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 </w:t>
            </w:r>
            <w:proofErr w:type="gramStart"/>
            <w:r w:rsidRPr="00950E2B">
              <w:rPr>
                <w:rFonts w:ascii="Times New Roman" w:eastAsia="Times New Roman" w:hAnsi="Times New Roman" w:cs="Times New Roman"/>
                <w:sz w:val="12"/>
                <w:szCs w:val="12"/>
                <w:lang w:eastAsia="ru-RU"/>
              </w:rPr>
              <w:t>п</w:t>
            </w:r>
            <w:proofErr w:type="gramEnd"/>
            <w:r w:rsidRPr="00950E2B">
              <w:rPr>
                <w:rFonts w:ascii="Times New Roman" w:eastAsia="Times New Roman" w:hAnsi="Times New Roman" w:cs="Times New Roman"/>
                <w:sz w:val="12"/>
                <w:szCs w:val="12"/>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Привлечение средств в 2023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Погашение основного долга в 2023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r>
      <w:tr w:rsidR="00950E2B" w:rsidRPr="00950E2B" w:rsidTr="00950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11 750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0</w:t>
            </w:r>
          </w:p>
        </w:tc>
      </w:tr>
      <w:tr w:rsidR="00950E2B" w:rsidRPr="00950E2B" w:rsidTr="00950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16 500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27 300</w:t>
            </w:r>
          </w:p>
        </w:tc>
      </w:tr>
    </w:tbl>
    <w:p w:rsidR="00950E2B" w:rsidRDefault="00950E2B" w:rsidP="00950E2B">
      <w:pPr>
        <w:spacing w:after="0" w:line="240" w:lineRule="auto"/>
        <w:ind w:firstLine="284"/>
        <w:jc w:val="center"/>
        <w:rPr>
          <w:rFonts w:ascii="Times New Roman" w:hAnsi="Times New Roman" w:cs="Times New Roman"/>
          <w:sz w:val="12"/>
          <w:szCs w:val="12"/>
        </w:rPr>
      </w:pPr>
      <w:r w:rsidRPr="00950E2B">
        <w:rPr>
          <w:rFonts w:ascii="Times New Roman" w:hAnsi="Times New Roman" w:cs="Times New Roman"/>
          <w:sz w:val="12"/>
          <w:szCs w:val="12"/>
        </w:rPr>
        <w:t xml:space="preserve">  </w:t>
      </w:r>
    </w:p>
    <w:p w:rsidR="00950E2B" w:rsidRDefault="00950E2B" w:rsidP="00950E2B">
      <w:pPr>
        <w:spacing w:after="0" w:line="240" w:lineRule="auto"/>
        <w:ind w:firstLine="284"/>
        <w:jc w:val="center"/>
        <w:rPr>
          <w:rFonts w:ascii="Times New Roman" w:hAnsi="Times New Roman" w:cs="Times New Roman"/>
          <w:sz w:val="12"/>
          <w:szCs w:val="12"/>
        </w:rPr>
      </w:pPr>
      <w:r w:rsidRPr="00950E2B">
        <w:rPr>
          <w:rFonts w:ascii="Times New Roman" w:hAnsi="Times New Roman" w:cs="Times New Roman"/>
          <w:sz w:val="12"/>
          <w:szCs w:val="12"/>
        </w:rPr>
        <w:t>Программа муниципальных внутренних заимствований муниципального района Сергиевский  на 2024 год</w:t>
      </w:r>
    </w:p>
    <w:tbl>
      <w:tblPr>
        <w:tblW w:w="5000" w:type="pct"/>
        <w:tblLook w:val="04A0" w:firstRow="1" w:lastRow="0" w:firstColumn="1" w:lastColumn="0" w:noHBand="0" w:noVBand="1"/>
      </w:tblPr>
      <w:tblGrid>
        <w:gridCol w:w="452"/>
        <w:gridCol w:w="3796"/>
        <w:gridCol w:w="1685"/>
        <w:gridCol w:w="1796"/>
      </w:tblGrid>
      <w:tr w:rsidR="00950E2B" w:rsidRPr="00950E2B" w:rsidTr="00950E2B">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 </w:t>
            </w:r>
            <w:proofErr w:type="gramStart"/>
            <w:r w:rsidRPr="00950E2B">
              <w:rPr>
                <w:rFonts w:ascii="Times New Roman" w:eastAsia="Times New Roman" w:hAnsi="Times New Roman" w:cs="Times New Roman"/>
                <w:sz w:val="12"/>
                <w:szCs w:val="12"/>
                <w:lang w:eastAsia="ru-RU"/>
              </w:rPr>
              <w:t>п</w:t>
            </w:r>
            <w:proofErr w:type="gramEnd"/>
            <w:r w:rsidRPr="00950E2B">
              <w:rPr>
                <w:rFonts w:ascii="Times New Roman" w:eastAsia="Times New Roman" w:hAnsi="Times New Roman" w:cs="Times New Roman"/>
                <w:sz w:val="12"/>
                <w:szCs w:val="12"/>
                <w:lang w:eastAsia="ru-RU"/>
              </w:rPr>
              <w:t>/п</w:t>
            </w:r>
          </w:p>
        </w:tc>
        <w:tc>
          <w:tcPr>
            <w:tcW w:w="2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Вид и наименование заимствования </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Привлечение средств в 2024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Погашение основного долга в 2024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r>
      <w:tr w:rsidR="00950E2B" w:rsidRPr="00950E2B" w:rsidTr="00950E2B">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50 925</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11 750</w:t>
            </w:r>
          </w:p>
        </w:tc>
      </w:tr>
      <w:tr w:rsidR="00950E2B" w:rsidRPr="00950E2B" w:rsidTr="00950E2B">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2.</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0</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39 175</w:t>
            </w:r>
          </w:p>
        </w:tc>
      </w:tr>
    </w:tbl>
    <w:p w:rsidR="00950E2B" w:rsidRDefault="00950E2B" w:rsidP="00950E2B">
      <w:pPr>
        <w:spacing w:after="0" w:line="240" w:lineRule="auto"/>
        <w:ind w:firstLine="284"/>
        <w:jc w:val="center"/>
        <w:rPr>
          <w:rFonts w:ascii="Times New Roman" w:hAnsi="Times New Roman" w:cs="Times New Roman"/>
          <w:sz w:val="12"/>
          <w:szCs w:val="12"/>
        </w:rPr>
      </w:pPr>
    </w:p>
    <w:p w:rsidR="00950E2B" w:rsidRDefault="00950E2B" w:rsidP="00950E2B">
      <w:pPr>
        <w:spacing w:after="0" w:line="240" w:lineRule="auto"/>
        <w:ind w:firstLine="284"/>
        <w:jc w:val="center"/>
        <w:rPr>
          <w:rFonts w:ascii="Times New Roman" w:hAnsi="Times New Roman" w:cs="Times New Roman"/>
          <w:sz w:val="12"/>
          <w:szCs w:val="12"/>
        </w:rPr>
      </w:pPr>
      <w:r w:rsidRPr="00950E2B">
        <w:rPr>
          <w:rFonts w:ascii="Times New Roman" w:hAnsi="Times New Roman" w:cs="Times New Roman"/>
          <w:sz w:val="12"/>
          <w:szCs w:val="12"/>
        </w:rPr>
        <w:t>Программа муниципаль</w:t>
      </w:r>
      <w:r>
        <w:rPr>
          <w:rFonts w:ascii="Times New Roman" w:hAnsi="Times New Roman" w:cs="Times New Roman"/>
          <w:sz w:val="12"/>
          <w:szCs w:val="12"/>
        </w:rPr>
        <w:t>ных внутренних заимствований</w:t>
      </w:r>
      <w:r w:rsidRPr="00950E2B">
        <w:rPr>
          <w:rFonts w:ascii="Times New Roman" w:hAnsi="Times New Roman" w:cs="Times New Roman"/>
          <w:sz w:val="12"/>
          <w:szCs w:val="12"/>
        </w:rPr>
        <w:t xml:space="preserve"> муниципального района Сергиевский  на 2025 год</w:t>
      </w:r>
    </w:p>
    <w:tbl>
      <w:tblPr>
        <w:tblW w:w="0" w:type="auto"/>
        <w:tblLook w:val="04A0" w:firstRow="1" w:lastRow="0" w:firstColumn="1" w:lastColumn="0" w:noHBand="0" w:noVBand="1"/>
      </w:tblPr>
      <w:tblGrid>
        <w:gridCol w:w="447"/>
        <w:gridCol w:w="3806"/>
        <w:gridCol w:w="1681"/>
        <w:gridCol w:w="1795"/>
      </w:tblGrid>
      <w:tr w:rsidR="00950E2B" w:rsidRPr="00950E2B" w:rsidTr="00950E2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 </w:t>
            </w:r>
            <w:proofErr w:type="gramStart"/>
            <w:r w:rsidRPr="00950E2B">
              <w:rPr>
                <w:rFonts w:ascii="Times New Roman" w:eastAsia="Times New Roman" w:hAnsi="Times New Roman" w:cs="Times New Roman"/>
                <w:sz w:val="12"/>
                <w:szCs w:val="12"/>
                <w:lang w:eastAsia="ru-RU"/>
              </w:rPr>
              <w:t>п</w:t>
            </w:r>
            <w:proofErr w:type="gramEnd"/>
            <w:r w:rsidRPr="00950E2B">
              <w:rPr>
                <w:rFonts w:ascii="Times New Roman" w:eastAsia="Times New Roman" w:hAnsi="Times New Roman" w:cs="Times New Roman"/>
                <w:sz w:val="12"/>
                <w:szCs w:val="12"/>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Привлечение средств в 2025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 xml:space="preserve">Погашение основного долга в 2025 году, </w:t>
            </w:r>
            <w:proofErr w:type="spellStart"/>
            <w:r w:rsidRPr="00950E2B">
              <w:rPr>
                <w:rFonts w:ascii="Times New Roman" w:eastAsia="Times New Roman" w:hAnsi="Times New Roman" w:cs="Times New Roman"/>
                <w:sz w:val="12"/>
                <w:szCs w:val="12"/>
                <w:lang w:eastAsia="ru-RU"/>
              </w:rPr>
              <w:t>тыс</w:t>
            </w:r>
            <w:proofErr w:type="gramStart"/>
            <w:r w:rsidRPr="00950E2B">
              <w:rPr>
                <w:rFonts w:ascii="Times New Roman" w:eastAsia="Times New Roman" w:hAnsi="Times New Roman" w:cs="Times New Roman"/>
                <w:sz w:val="12"/>
                <w:szCs w:val="12"/>
                <w:lang w:eastAsia="ru-RU"/>
              </w:rPr>
              <w:t>.р</w:t>
            </w:r>
            <w:proofErr w:type="gramEnd"/>
            <w:r w:rsidRPr="00950E2B">
              <w:rPr>
                <w:rFonts w:ascii="Times New Roman" w:eastAsia="Times New Roman" w:hAnsi="Times New Roman" w:cs="Times New Roman"/>
                <w:sz w:val="12"/>
                <w:szCs w:val="12"/>
                <w:lang w:eastAsia="ru-RU"/>
              </w:rPr>
              <w:t>ублей</w:t>
            </w:r>
            <w:proofErr w:type="spellEnd"/>
          </w:p>
        </w:tc>
      </w:tr>
      <w:tr w:rsidR="00950E2B" w:rsidRPr="00950E2B" w:rsidTr="00950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61 059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33 409</w:t>
            </w:r>
          </w:p>
        </w:tc>
      </w:tr>
      <w:tr w:rsidR="00950E2B" w:rsidRPr="00950E2B" w:rsidTr="00950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0E2B" w:rsidRPr="00950E2B" w:rsidRDefault="00950E2B" w:rsidP="00950E2B">
            <w:pPr>
              <w:spacing w:after="0" w:line="240" w:lineRule="auto"/>
              <w:jc w:val="center"/>
              <w:rPr>
                <w:rFonts w:ascii="Times New Roman" w:eastAsia="Times New Roman" w:hAnsi="Times New Roman" w:cs="Times New Roman"/>
                <w:sz w:val="12"/>
                <w:szCs w:val="12"/>
                <w:lang w:eastAsia="ru-RU"/>
              </w:rPr>
            </w:pPr>
            <w:r w:rsidRPr="00950E2B">
              <w:rPr>
                <w:rFonts w:ascii="Times New Roman" w:eastAsia="Times New Roman" w:hAnsi="Times New Roman" w:cs="Times New Roman"/>
                <w:sz w:val="12"/>
                <w:szCs w:val="12"/>
                <w:lang w:eastAsia="ru-RU"/>
              </w:rPr>
              <w:t>27 650</w:t>
            </w:r>
          </w:p>
        </w:tc>
      </w:tr>
    </w:tbl>
    <w:p w:rsidR="00950E2B" w:rsidRDefault="00950E2B" w:rsidP="00950E2B">
      <w:pPr>
        <w:spacing w:after="0" w:line="240" w:lineRule="auto"/>
        <w:ind w:firstLine="284"/>
        <w:jc w:val="center"/>
        <w:rPr>
          <w:rFonts w:ascii="Times New Roman" w:hAnsi="Times New Roman" w:cs="Times New Roman"/>
          <w:sz w:val="12"/>
          <w:szCs w:val="12"/>
        </w:rPr>
      </w:pPr>
    </w:p>
    <w:p w:rsidR="008E193F" w:rsidRPr="008E193F" w:rsidRDefault="008E193F" w:rsidP="008E193F">
      <w:pPr>
        <w:spacing w:after="0" w:line="240" w:lineRule="auto"/>
        <w:ind w:firstLine="284"/>
        <w:jc w:val="center"/>
        <w:rPr>
          <w:rFonts w:ascii="Times New Roman" w:hAnsi="Times New Roman" w:cs="Times New Roman"/>
          <w:sz w:val="12"/>
          <w:szCs w:val="12"/>
        </w:rPr>
      </w:pPr>
      <w:r w:rsidRPr="008E193F">
        <w:rPr>
          <w:rFonts w:ascii="Times New Roman" w:hAnsi="Times New Roman" w:cs="Times New Roman"/>
          <w:sz w:val="12"/>
          <w:szCs w:val="12"/>
        </w:rPr>
        <w:t>РЕШЕНИЕ</w:t>
      </w:r>
    </w:p>
    <w:p w:rsidR="008E193F" w:rsidRPr="008E193F" w:rsidRDefault="008E193F" w:rsidP="008E193F">
      <w:pPr>
        <w:spacing w:after="0" w:line="240" w:lineRule="auto"/>
        <w:ind w:firstLine="284"/>
        <w:jc w:val="both"/>
        <w:rPr>
          <w:rFonts w:ascii="Times New Roman" w:hAnsi="Times New Roman" w:cs="Times New Roman"/>
          <w:sz w:val="12"/>
          <w:szCs w:val="12"/>
        </w:rPr>
      </w:pPr>
      <w:r w:rsidRPr="008E193F">
        <w:rPr>
          <w:rFonts w:ascii="Times New Roman" w:hAnsi="Times New Roman" w:cs="Times New Roman"/>
          <w:sz w:val="12"/>
          <w:szCs w:val="12"/>
        </w:rPr>
        <w:t xml:space="preserve"> </w:t>
      </w:r>
      <w:r>
        <w:rPr>
          <w:rFonts w:ascii="Times New Roman" w:hAnsi="Times New Roman" w:cs="Times New Roman"/>
          <w:sz w:val="12"/>
          <w:szCs w:val="12"/>
        </w:rPr>
        <w:t>«26» апреля 2023</w:t>
      </w:r>
      <w:r w:rsidRPr="008E193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8E193F">
        <w:rPr>
          <w:rFonts w:ascii="Times New Roman" w:hAnsi="Times New Roman" w:cs="Times New Roman"/>
          <w:sz w:val="12"/>
          <w:szCs w:val="12"/>
        </w:rPr>
        <w:t xml:space="preserve">13 </w:t>
      </w:r>
    </w:p>
    <w:p w:rsidR="008E193F" w:rsidRPr="008E193F" w:rsidRDefault="008E193F" w:rsidP="008E193F">
      <w:pPr>
        <w:spacing w:after="0" w:line="240" w:lineRule="auto"/>
        <w:ind w:firstLine="284"/>
        <w:jc w:val="center"/>
        <w:rPr>
          <w:rFonts w:ascii="Times New Roman" w:hAnsi="Times New Roman" w:cs="Times New Roman"/>
          <w:sz w:val="12"/>
          <w:szCs w:val="12"/>
        </w:rPr>
      </w:pPr>
      <w:r w:rsidRPr="008E193F">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сельского поселения</w:t>
      </w:r>
      <w:r w:rsidRPr="008E193F">
        <w:rPr>
          <w:rFonts w:ascii="Times New Roman" w:hAnsi="Times New Roman" w:cs="Times New Roman"/>
          <w:sz w:val="12"/>
          <w:szCs w:val="12"/>
        </w:rPr>
        <w:t xml:space="preserve"> Антоновка муниципального район</w:t>
      </w:r>
      <w:r>
        <w:rPr>
          <w:rFonts w:ascii="Times New Roman" w:hAnsi="Times New Roman" w:cs="Times New Roman"/>
          <w:sz w:val="12"/>
          <w:szCs w:val="12"/>
        </w:rPr>
        <w:t xml:space="preserve">а Сергиевский Самарской области </w:t>
      </w:r>
      <w:r w:rsidRPr="008E193F">
        <w:rPr>
          <w:rFonts w:ascii="Times New Roman" w:hAnsi="Times New Roman" w:cs="Times New Roman"/>
          <w:sz w:val="12"/>
          <w:szCs w:val="12"/>
        </w:rPr>
        <w:t>на 2023 год и на плановый период 2024 и 2025 годов</w:t>
      </w:r>
    </w:p>
    <w:p w:rsidR="008E193F" w:rsidRPr="008E193F" w:rsidRDefault="008E193F" w:rsidP="008E193F">
      <w:pPr>
        <w:spacing w:after="0" w:line="240" w:lineRule="auto"/>
        <w:ind w:firstLine="284"/>
        <w:jc w:val="both"/>
        <w:rPr>
          <w:rFonts w:ascii="Times New Roman" w:hAnsi="Times New Roman" w:cs="Times New Roman"/>
          <w:sz w:val="12"/>
          <w:szCs w:val="12"/>
        </w:rPr>
      </w:pPr>
      <w:proofErr w:type="gramStart"/>
      <w:r w:rsidRPr="008E193F">
        <w:rPr>
          <w:rFonts w:ascii="Times New Roman"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8E193F">
        <w:rPr>
          <w:rFonts w:ascii="Times New Roman" w:hAnsi="Times New Roman" w:cs="Times New Roman"/>
          <w:sz w:val="12"/>
          <w:szCs w:val="12"/>
        </w:rPr>
        <w:t xml:space="preserve"> Сергиевский Самарской области бюджет сельского поселения Антоновка на 2023 год и на план</w:t>
      </w:r>
      <w:r>
        <w:rPr>
          <w:rFonts w:ascii="Times New Roman" w:hAnsi="Times New Roman" w:cs="Times New Roman"/>
          <w:sz w:val="12"/>
          <w:szCs w:val="12"/>
        </w:rPr>
        <w:t xml:space="preserve">овый период 2024 и 2025 годов, </w:t>
      </w:r>
      <w:r w:rsidRPr="008E193F">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8E193F" w:rsidRPr="008E193F" w:rsidRDefault="008E193F" w:rsidP="008E193F">
      <w:pPr>
        <w:spacing w:after="0" w:line="240" w:lineRule="auto"/>
        <w:ind w:firstLine="284"/>
        <w:jc w:val="both"/>
        <w:rPr>
          <w:rFonts w:ascii="Times New Roman" w:hAnsi="Times New Roman" w:cs="Times New Roman"/>
          <w:sz w:val="12"/>
          <w:szCs w:val="12"/>
        </w:rPr>
      </w:pPr>
      <w:r w:rsidRPr="008E193F">
        <w:rPr>
          <w:rFonts w:ascii="Times New Roman" w:hAnsi="Times New Roman" w:cs="Times New Roman"/>
          <w:sz w:val="12"/>
          <w:szCs w:val="12"/>
        </w:rPr>
        <w:t xml:space="preserve">РЕШИЛО: </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E193F">
        <w:rPr>
          <w:rFonts w:ascii="Times New Roman" w:hAnsi="Times New Roman" w:cs="Times New Roman"/>
          <w:sz w:val="12"/>
          <w:szCs w:val="12"/>
        </w:rPr>
        <w:t>Внести в решение Собрания представителей се</w:t>
      </w:r>
      <w:r>
        <w:rPr>
          <w:rFonts w:ascii="Times New Roman" w:hAnsi="Times New Roman" w:cs="Times New Roman"/>
          <w:sz w:val="12"/>
          <w:szCs w:val="12"/>
        </w:rPr>
        <w:t xml:space="preserve">льского поселения Антоновка от 21.12.2022г. №31 </w:t>
      </w:r>
      <w:r w:rsidRPr="008E193F">
        <w:rPr>
          <w:rFonts w:ascii="Times New Roman" w:hAnsi="Times New Roman" w:cs="Times New Roman"/>
          <w:sz w:val="12"/>
          <w:szCs w:val="12"/>
        </w:rPr>
        <w:t>«О бюджете сельского поселения Антоновка на 2023 год и плановый период 2024 и 2025 годов» следующие изменения и дополнения:</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E193F">
        <w:rPr>
          <w:rFonts w:ascii="Times New Roman" w:hAnsi="Times New Roman" w:cs="Times New Roman"/>
          <w:sz w:val="12"/>
          <w:szCs w:val="12"/>
        </w:rPr>
        <w:t>В статье 1 пункт 1 сумму «3 871» заменить суммой «3 914»;</w:t>
      </w:r>
    </w:p>
    <w:p w:rsidR="008E193F" w:rsidRPr="008E193F" w:rsidRDefault="008E193F" w:rsidP="008E193F">
      <w:pPr>
        <w:spacing w:after="0" w:line="240" w:lineRule="auto"/>
        <w:ind w:firstLine="284"/>
        <w:jc w:val="both"/>
        <w:rPr>
          <w:rFonts w:ascii="Times New Roman" w:hAnsi="Times New Roman" w:cs="Times New Roman"/>
          <w:sz w:val="12"/>
          <w:szCs w:val="12"/>
        </w:rPr>
      </w:pPr>
      <w:r w:rsidRPr="008E193F">
        <w:rPr>
          <w:rFonts w:ascii="Times New Roman" w:hAnsi="Times New Roman" w:cs="Times New Roman"/>
          <w:sz w:val="12"/>
          <w:szCs w:val="12"/>
        </w:rPr>
        <w:t>сумму «4 158» заменить суммой «4 206»;</w:t>
      </w:r>
    </w:p>
    <w:p w:rsidR="008E193F" w:rsidRPr="008E193F" w:rsidRDefault="008E193F" w:rsidP="008E193F">
      <w:pPr>
        <w:spacing w:after="0" w:line="240" w:lineRule="auto"/>
        <w:ind w:firstLine="284"/>
        <w:jc w:val="both"/>
        <w:rPr>
          <w:rFonts w:ascii="Times New Roman" w:hAnsi="Times New Roman" w:cs="Times New Roman"/>
          <w:sz w:val="12"/>
          <w:szCs w:val="12"/>
        </w:rPr>
      </w:pPr>
      <w:r w:rsidRPr="008E193F">
        <w:rPr>
          <w:rFonts w:ascii="Times New Roman" w:hAnsi="Times New Roman" w:cs="Times New Roman"/>
          <w:sz w:val="12"/>
          <w:szCs w:val="12"/>
        </w:rPr>
        <w:t xml:space="preserve">сумму «287» заменить суммой «292».        </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8E193F">
        <w:rPr>
          <w:rFonts w:ascii="Times New Roman" w:hAnsi="Times New Roman" w:cs="Times New Roman"/>
          <w:sz w:val="12"/>
          <w:szCs w:val="12"/>
        </w:rPr>
        <w:t xml:space="preserve">В статье 4 сумму «2 239» заменить суммой «2 279».                       </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8E193F">
        <w:rPr>
          <w:rFonts w:ascii="Times New Roman" w:hAnsi="Times New Roman" w:cs="Times New Roman"/>
          <w:sz w:val="12"/>
          <w:szCs w:val="12"/>
        </w:rPr>
        <w:t>В статье 5 сумму «2 239» заменить суммой «2 279».</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1.4. </w:t>
      </w:r>
      <w:r w:rsidRPr="008E193F">
        <w:rPr>
          <w:rFonts w:ascii="Times New Roman" w:hAnsi="Times New Roman" w:cs="Times New Roman"/>
          <w:sz w:val="12"/>
          <w:szCs w:val="12"/>
        </w:rPr>
        <w:t>Приложения 2,4,6 изложить в новой редакции (прилагаются).</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E193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E193F" w:rsidRPr="008E193F" w:rsidRDefault="008E193F" w:rsidP="008E19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E193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E193F" w:rsidRP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Председатель Собрания представителей</w:t>
      </w:r>
    </w:p>
    <w:p w:rsidR="008E193F" w:rsidRP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сельского поселения Антоновка</w:t>
      </w:r>
    </w:p>
    <w:p w:rsid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 xml:space="preserve">муниципального района Сергиевский            </w:t>
      </w:r>
    </w:p>
    <w:p w:rsidR="008E193F" w:rsidRP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8E193F" w:rsidRPr="008E193F" w:rsidRDefault="008E193F" w:rsidP="008E193F">
      <w:pPr>
        <w:spacing w:after="0" w:line="240" w:lineRule="auto"/>
        <w:ind w:firstLine="284"/>
        <w:jc w:val="right"/>
        <w:rPr>
          <w:rFonts w:ascii="Times New Roman" w:hAnsi="Times New Roman" w:cs="Times New Roman"/>
          <w:sz w:val="12"/>
          <w:szCs w:val="12"/>
        </w:rPr>
      </w:pPr>
      <w:proofErr w:type="spellStart"/>
      <w:r w:rsidRPr="008E193F">
        <w:rPr>
          <w:rFonts w:ascii="Times New Roman" w:hAnsi="Times New Roman" w:cs="Times New Roman"/>
          <w:sz w:val="12"/>
          <w:szCs w:val="12"/>
        </w:rPr>
        <w:t>И.о</w:t>
      </w:r>
      <w:proofErr w:type="spellEnd"/>
      <w:r w:rsidRPr="008E193F">
        <w:rPr>
          <w:rFonts w:ascii="Times New Roman" w:hAnsi="Times New Roman" w:cs="Times New Roman"/>
          <w:sz w:val="12"/>
          <w:szCs w:val="12"/>
        </w:rPr>
        <w:t>. Главы сельского поселения Антоновка</w:t>
      </w:r>
    </w:p>
    <w:p w:rsid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 xml:space="preserve">муниципального района Сергиевский             </w:t>
      </w:r>
    </w:p>
    <w:p w:rsidR="008E193F" w:rsidRDefault="008E193F" w:rsidP="008E193F">
      <w:pPr>
        <w:spacing w:after="0" w:line="240" w:lineRule="auto"/>
        <w:ind w:firstLine="284"/>
        <w:jc w:val="right"/>
        <w:rPr>
          <w:rFonts w:ascii="Times New Roman" w:hAnsi="Times New Roman" w:cs="Times New Roman"/>
          <w:sz w:val="12"/>
          <w:szCs w:val="12"/>
        </w:rPr>
      </w:pPr>
      <w:r w:rsidRPr="008E193F">
        <w:rPr>
          <w:rFonts w:ascii="Times New Roman" w:hAnsi="Times New Roman" w:cs="Times New Roman"/>
          <w:sz w:val="12"/>
          <w:szCs w:val="12"/>
        </w:rPr>
        <w:t xml:space="preserve">                                И.А. </w:t>
      </w:r>
      <w:proofErr w:type="spellStart"/>
      <w:r w:rsidRPr="008E193F">
        <w:rPr>
          <w:rFonts w:ascii="Times New Roman" w:hAnsi="Times New Roman" w:cs="Times New Roman"/>
          <w:sz w:val="12"/>
          <w:szCs w:val="12"/>
        </w:rPr>
        <w:t>Секуняева</w:t>
      </w:r>
      <w:proofErr w:type="spellEnd"/>
    </w:p>
    <w:p w:rsidR="00606119" w:rsidRDefault="00606119" w:rsidP="008E193F">
      <w:pPr>
        <w:spacing w:after="0" w:line="240" w:lineRule="auto"/>
        <w:ind w:firstLine="284"/>
        <w:jc w:val="right"/>
        <w:rPr>
          <w:rFonts w:ascii="Times New Roman" w:hAnsi="Times New Roman" w:cs="Times New Roman"/>
          <w:sz w:val="12"/>
          <w:szCs w:val="12"/>
        </w:rPr>
      </w:pPr>
    </w:p>
    <w:p w:rsidR="00606119" w:rsidRPr="00606119" w:rsidRDefault="00606119" w:rsidP="0060611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606119" w:rsidRDefault="00606119" w:rsidP="00606119">
      <w:pPr>
        <w:spacing w:after="0" w:line="240" w:lineRule="auto"/>
        <w:ind w:firstLine="284"/>
        <w:jc w:val="right"/>
        <w:rPr>
          <w:rFonts w:ascii="Times New Roman" w:hAnsi="Times New Roman" w:cs="Times New Roman"/>
          <w:sz w:val="12"/>
          <w:szCs w:val="12"/>
        </w:rPr>
      </w:pPr>
      <w:r w:rsidRPr="00606119">
        <w:rPr>
          <w:rFonts w:ascii="Times New Roman" w:hAnsi="Times New Roman" w:cs="Times New Roman"/>
          <w:sz w:val="12"/>
          <w:szCs w:val="12"/>
        </w:rPr>
        <w:t xml:space="preserve">к Решению Собрания представителей </w:t>
      </w:r>
    </w:p>
    <w:p w:rsidR="00606119" w:rsidRDefault="00606119" w:rsidP="00606119">
      <w:pPr>
        <w:spacing w:after="0" w:line="240" w:lineRule="auto"/>
        <w:ind w:firstLine="284"/>
        <w:jc w:val="right"/>
        <w:rPr>
          <w:rFonts w:ascii="Times New Roman" w:hAnsi="Times New Roman" w:cs="Times New Roman"/>
          <w:sz w:val="12"/>
          <w:szCs w:val="12"/>
        </w:rPr>
      </w:pPr>
      <w:r w:rsidRPr="00606119">
        <w:rPr>
          <w:rFonts w:ascii="Times New Roman" w:hAnsi="Times New Roman" w:cs="Times New Roman"/>
          <w:sz w:val="12"/>
          <w:szCs w:val="12"/>
        </w:rPr>
        <w:t>сельского поселения Антоновка</w:t>
      </w:r>
    </w:p>
    <w:p w:rsidR="00606119" w:rsidRDefault="00606119" w:rsidP="00606119">
      <w:pPr>
        <w:spacing w:after="0" w:line="240" w:lineRule="auto"/>
        <w:ind w:firstLine="284"/>
        <w:jc w:val="right"/>
        <w:rPr>
          <w:rFonts w:ascii="Times New Roman" w:hAnsi="Times New Roman" w:cs="Times New Roman"/>
          <w:sz w:val="12"/>
          <w:szCs w:val="12"/>
        </w:rPr>
      </w:pPr>
      <w:r w:rsidRPr="00606119">
        <w:rPr>
          <w:rFonts w:ascii="Times New Roman" w:hAnsi="Times New Roman" w:cs="Times New Roman"/>
          <w:sz w:val="12"/>
          <w:szCs w:val="12"/>
        </w:rPr>
        <w:t xml:space="preserve"> муниципального района Сергиевский </w:t>
      </w:r>
    </w:p>
    <w:p w:rsidR="00606119" w:rsidRDefault="00606119" w:rsidP="0060611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№13 от "26" апреля 2023 г.</w:t>
      </w:r>
    </w:p>
    <w:p w:rsidR="00606119" w:rsidRDefault="00606119" w:rsidP="00606119">
      <w:pPr>
        <w:spacing w:after="0" w:line="240" w:lineRule="auto"/>
        <w:ind w:firstLine="284"/>
        <w:jc w:val="center"/>
        <w:rPr>
          <w:rFonts w:ascii="Times New Roman" w:hAnsi="Times New Roman" w:cs="Times New Roman"/>
          <w:sz w:val="12"/>
          <w:szCs w:val="12"/>
        </w:rPr>
      </w:pPr>
      <w:r w:rsidRPr="00606119">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40"/>
        <w:gridCol w:w="336"/>
        <w:gridCol w:w="400"/>
        <w:gridCol w:w="992"/>
        <w:gridCol w:w="399"/>
        <w:gridCol w:w="592"/>
        <w:gridCol w:w="1101"/>
      </w:tblGrid>
      <w:tr w:rsidR="00606119" w:rsidRPr="00606119" w:rsidTr="00606119">
        <w:trPr>
          <w:trHeight w:val="70"/>
        </w:trPr>
        <w:tc>
          <w:tcPr>
            <w:tcW w:w="626"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bookmarkStart w:id="4" w:name="RANGE!A5:I61"/>
            <w:r w:rsidRPr="00606119">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901"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roofErr w:type="spellStart"/>
            <w:r w:rsidRPr="00606119">
              <w:rPr>
                <w:rFonts w:ascii="Times New Roman" w:eastAsia="Times New Roman" w:hAnsi="Times New Roman" w:cs="Times New Roman"/>
                <w:color w:val="000000"/>
                <w:sz w:val="12"/>
                <w:szCs w:val="12"/>
                <w:lang w:eastAsia="ru-RU"/>
              </w:rPr>
              <w:t>Рз</w:t>
            </w:r>
            <w:proofErr w:type="spellEnd"/>
          </w:p>
        </w:tc>
        <w:tc>
          <w:tcPr>
            <w:tcW w:w="259"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roofErr w:type="gramStart"/>
            <w:r w:rsidRPr="00606119">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Сумма, тыс. рублей</w:t>
            </w:r>
          </w:p>
        </w:tc>
      </w:tr>
      <w:tr w:rsidR="00606119" w:rsidRPr="00606119" w:rsidTr="00606119">
        <w:trPr>
          <w:trHeight w:val="70"/>
        </w:trPr>
        <w:tc>
          <w:tcPr>
            <w:tcW w:w="626"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1901"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259"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258" w:type="pct"/>
            <w:vMerge/>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4 206</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115</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6119">
              <w:rPr>
                <w:rFonts w:ascii="Times New Roman" w:eastAsia="Times New Roman" w:hAnsi="Times New Roman" w:cs="Times New Roman"/>
                <w:color w:val="000000"/>
                <w:sz w:val="12"/>
                <w:szCs w:val="12"/>
                <w:lang w:eastAsia="ru-RU"/>
              </w:rPr>
              <w:t>о(</w:t>
            </w:r>
            <w:proofErr w:type="gramEnd"/>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lastRenderedPageBreak/>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771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6119">
              <w:rPr>
                <w:rFonts w:ascii="Times New Roman" w:eastAsia="Times New Roman" w:hAnsi="Times New Roman" w:cs="Times New Roman"/>
                <w:color w:val="000000"/>
                <w:sz w:val="12"/>
                <w:szCs w:val="12"/>
                <w:lang w:eastAsia="ru-RU"/>
              </w:rPr>
              <w:t>о(</w:t>
            </w:r>
            <w:proofErr w:type="gramEnd"/>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718</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502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177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33</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w:t>
            </w:r>
            <w:r w:rsidRPr="00606119">
              <w:rPr>
                <w:rFonts w:ascii="Times New Roman" w:eastAsia="Times New Roman" w:hAnsi="Times New Roman" w:cs="Times New Roman"/>
                <w:color w:val="000000"/>
                <w:sz w:val="12"/>
                <w:szCs w:val="12"/>
                <w:lang w:eastAsia="ru-RU"/>
              </w:rPr>
              <w:br w:type="page"/>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86</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6119">
              <w:rPr>
                <w:rFonts w:ascii="Times New Roman" w:eastAsia="Times New Roman" w:hAnsi="Times New Roman" w:cs="Times New Roman"/>
                <w:color w:val="000000"/>
                <w:sz w:val="12"/>
                <w:szCs w:val="12"/>
                <w:lang w:eastAsia="ru-RU"/>
              </w:rPr>
              <w:t>о(</w:t>
            </w:r>
            <w:proofErr w:type="gramEnd"/>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86</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86</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10</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418</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6119">
              <w:rPr>
                <w:rFonts w:ascii="Times New Roman" w:eastAsia="Times New Roman" w:hAnsi="Times New Roman" w:cs="Times New Roman"/>
                <w:color w:val="000000"/>
                <w:sz w:val="12"/>
                <w:szCs w:val="12"/>
                <w:lang w:eastAsia="ru-RU"/>
              </w:rPr>
              <w:t>о(</w:t>
            </w:r>
            <w:proofErr w:type="gramEnd"/>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294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171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123</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46 0 00 00000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119</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46 0 00 00000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119</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02</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115</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606119">
              <w:rPr>
                <w:rFonts w:ascii="Times New Roman" w:eastAsia="Times New Roman" w:hAnsi="Times New Roman" w:cs="Times New Roman"/>
                <w:color w:val="000000"/>
                <w:sz w:val="12"/>
                <w:szCs w:val="12"/>
                <w:lang w:eastAsia="ru-RU"/>
              </w:rPr>
              <w:t>о(</w:t>
            </w:r>
            <w:proofErr w:type="gramEnd"/>
            <w:r w:rsidRPr="0060611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02</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115</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02</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115</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 xml:space="preserve">Иные закупки товаров, работ и услуг для </w:t>
            </w:r>
            <w:r w:rsidRPr="00606119">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lastRenderedPageBreak/>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747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lastRenderedPageBreak/>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45 0 00 00000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45 0 00 00000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04</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367</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282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282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06119">
              <w:rPr>
                <w:rFonts w:ascii="Times New Roman" w:eastAsia="Times New Roman" w:hAnsi="Times New Roman" w:cs="Times New Roman"/>
                <w:color w:val="000000"/>
                <w:sz w:val="12"/>
                <w:szCs w:val="12"/>
                <w:lang w:eastAsia="ru-RU"/>
              </w:rPr>
              <w:t>м.р</w:t>
            </w:r>
            <w:proofErr w:type="spellEnd"/>
            <w:r w:rsidRPr="00606119">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04</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05</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632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05</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632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05</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632</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06</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34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06</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06</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34</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06</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07</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07</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07</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07</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15</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D9260E">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08</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261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08</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261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08</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30</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419</w:t>
            </w: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08</w:t>
            </w: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231</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color w:val="000000"/>
                <w:sz w:val="12"/>
                <w:szCs w:val="12"/>
                <w:lang w:eastAsia="ru-RU"/>
              </w:rPr>
            </w:pPr>
            <w:r w:rsidRPr="00606119">
              <w:rPr>
                <w:rFonts w:ascii="Times New Roman" w:eastAsia="Times New Roman" w:hAnsi="Times New Roman" w:cs="Times New Roman"/>
                <w:color w:val="000000"/>
                <w:sz w:val="12"/>
                <w:szCs w:val="12"/>
                <w:lang w:eastAsia="ru-RU"/>
              </w:rPr>
              <w:t>0</w:t>
            </w:r>
          </w:p>
        </w:tc>
      </w:tr>
      <w:tr w:rsidR="00606119" w:rsidRPr="00606119" w:rsidTr="00606119">
        <w:trPr>
          <w:trHeight w:val="70"/>
        </w:trPr>
        <w:tc>
          <w:tcPr>
            <w:tcW w:w="626"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1901"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9"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4 206</w:t>
            </w:r>
          </w:p>
        </w:tc>
        <w:tc>
          <w:tcPr>
            <w:tcW w:w="712" w:type="pct"/>
            <w:shd w:val="clear" w:color="auto" w:fill="auto"/>
            <w:vAlign w:val="center"/>
            <w:hideMark/>
          </w:tcPr>
          <w:p w:rsidR="00606119" w:rsidRPr="00606119" w:rsidRDefault="00606119" w:rsidP="00606119">
            <w:pPr>
              <w:spacing w:after="0" w:line="240" w:lineRule="auto"/>
              <w:jc w:val="center"/>
              <w:rPr>
                <w:rFonts w:ascii="Times New Roman" w:eastAsia="Times New Roman" w:hAnsi="Times New Roman" w:cs="Times New Roman"/>
                <w:bCs/>
                <w:color w:val="000000"/>
                <w:sz w:val="12"/>
                <w:szCs w:val="12"/>
                <w:lang w:eastAsia="ru-RU"/>
              </w:rPr>
            </w:pPr>
            <w:r w:rsidRPr="00606119">
              <w:rPr>
                <w:rFonts w:ascii="Times New Roman" w:eastAsia="Times New Roman" w:hAnsi="Times New Roman" w:cs="Times New Roman"/>
                <w:bCs/>
                <w:color w:val="000000"/>
                <w:sz w:val="12"/>
                <w:szCs w:val="12"/>
                <w:lang w:eastAsia="ru-RU"/>
              </w:rPr>
              <w:t>115</w:t>
            </w:r>
          </w:p>
        </w:tc>
      </w:tr>
    </w:tbl>
    <w:p w:rsidR="00606119" w:rsidRDefault="00606119" w:rsidP="00606119">
      <w:pPr>
        <w:spacing w:after="0" w:line="240" w:lineRule="auto"/>
        <w:ind w:firstLine="284"/>
        <w:jc w:val="center"/>
        <w:rPr>
          <w:rFonts w:ascii="Times New Roman" w:hAnsi="Times New Roman" w:cs="Times New Roman"/>
          <w:sz w:val="12"/>
          <w:szCs w:val="12"/>
        </w:rPr>
      </w:pPr>
    </w:p>
    <w:p w:rsidR="00D9260E" w:rsidRPr="00D9260E" w:rsidRDefault="00D9260E" w:rsidP="00D926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 xml:space="preserve">к Решению Собрания представителей </w:t>
      </w:r>
    </w:p>
    <w:p w:rsid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 xml:space="preserve">сельского поселения Антоновка </w:t>
      </w:r>
    </w:p>
    <w:p w:rsid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муниципального района Сергиевский </w:t>
      </w:r>
    </w:p>
    <w:p w:rsidR="00D9260E" w:rsidRDefault="00D9260E" w:rsidP="00D926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№13 от "26" апреля 2023 г.</w:t>
      </w:r>
    </w:p>
    <w:p w:rsidR="00D9260E" w:rsidRDefault="00D9260E" w:rsidP="00D9260E">
      <w:pPr>
        <w:spacing w:after="0" w:line="240" w:lineRule="auto"/>
        <w:ind w:firstLine="284"/>
        <w:jc w:val="center"/>
        <w:rPr>
          <w:rFonts w:ascii="Times New Roman" w:hAnsi="Times New Roman" w:cs="Times New Roman"/>
          <w:sz w:val="12"/>
          <w:szCs w:val="12"/>
        </w:rPr>
      </w:pPr>
      <w:r w:rsidRPr="00D9260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9260E">
        <w:rPr>
          <w:rFonts w:ascii="Times New Roman" w:hAnsi="Times New Roman" w:cs="Times New Roman"/>
          <w:sz w:val="12"/>
          <w:szCs w:val="12"/>
        </w:rPr>
        <w:t>видов расходов классификации расходов бюджета сельского поселения</w:t>
      </w:r>
      <w:proofErr w:type="gramEnd"/>
      <w:r w:rsidRPr="00D9260E">
        <w:rPr>
          <w:rFonts w:ascii="Times New Roman" w:hAnsi="Times New Roman" w:cs="Times New Roman"/>
          <w:sz w:val="12"/>
          <w:szCs w:val="12"/>
        </w:rPr>
        <w:t xml:space="preserve"> Антоновка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D9260E" w:rsidRPr="00D9260E" w:rsidTr="00D9260E">
        <w:trPr>
          <w:trHeight w:val="70"/>
        </w:trPr>
        <w:tc>
          <w:tcPr>
            <w:tcW w:w="2821" w:type="pct"/>
            <w:vMerge w:val="restar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bookmarkStart w:id="5" w:name="RANGE!A5:F33"/>
            <w:r w:rsidRPr="00D9260E">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Сумма, тыс. рублей</w:t>
            </w:r>
          </w:p>
        </w:tc>
      </w:tr>
      <w:tr w:rsidR="00D9260E" w:rsidRPr="00D9260E" w:rsidTr="00D9260E">
        <w:trPr>
          <w:trHeight w:val="70"/>
        </w:trPr>
        <w:tc>
          <w:tcPr>
            <w:tcW w:w="2821" w:type="pct"/>
            <w:vMerge/>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Cs/>
                <w:color w:val="000000"/>
                <w:sz w:val="12"/>
                <w:szCs w:val="12"/>
                <w:lang w:eastAsia="ru-RU"/>
              </w:rPr>
              <w:t xml:space="preserve"> </w:t>
            </w:r>
            <w:r w:rsidRPr="00D9260E">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38 0 00 00000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1 960</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115</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120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1 364</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115</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D9260E">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348</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242</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39 0 00 00000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667</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666</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Cs/>
                <w:color w:val="000000"/>
                <w:sz w:val="12"/>
                <w:szCs w:val="12"/>
                <w:lang w:eastAsia="ru-RU"/>
              </w:rPr>
              <w:t xml:space="preserve">иципальным имуществом сельского </w:t>
            </w:r>
            <w:r w:rsidRPr="00D9260E">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40 0 00 00000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59</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54</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41 0 00 00000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747</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747</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43 0 00 00000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282</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282</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44 0 00 00000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277</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30</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247</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45 0 00 00000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Cs/>
                <w:color w:val="000000"/>
                <w:sz w:val="12"/>
                <w:szCs w:val="12"/>
                <w:lang w:eastAsia="ru-RU"/>
              </w:rPr>
              <w:t xml:space="preserve"> </w:t>
            </w:r>
            <w:r w:rsidRPr="00D9260E">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46 0 00 00000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119</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119</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9260E">
              <w:rPr>
                <w:rFonts w:ascii="Times New Roman" w:eastAsia="Times New Roman" w:hAnsi="Times New Roman" w:cs="Times New Roman"/>
                <w:bCs/>
                <w:color w:val="000000"/>
                <w:sz w:val="12"/>
                <w:szCs w:val="12"/>
                <w:lang w:eastAsia="ru-RU"/>
              </w:rPr>
              <w:t>м.р</w:t>
            </w:r>
            <w:proofErr w:type="spellEnd"/>
            <w:r w:rsidRPr="00D9260E">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85</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85</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99 0 00 00000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10</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870</w:t>
            </w: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color w:val="000000"/>
                <w:sz w:val="12"/>
                <w:szCs w:val="12"/>
                <w:lang w:eastAsia="ru-RU"/>
              </w:rPr>
            </w:pPr>
            <w:r w:rsidRPr="00D9260E">
              <w:rPr>
                <w:rFonts w:ascii="Times New Roman" w:eastAsia="Times New Roman" w:hAnsi="Times New Roman" w:cs="Times New Roman"/>
                <w:color w:val="000000"/>
                <w:sz w:val="12"/>
                <w:szCs w:val="12"/>
                <w:lang w:eastAsia="ru-RU"/>
              </w:rPr>
              <w:t>0</w:t>
            </w:r>
          </w:p>
        </w:tc>
      </w:tr>
      <w:tr w:rsidR="00D9260E" w:rsidRPr="00D9260E" w:rsidTr="00D9260E">
        <w:trPr>
          <w:trHeight w:val="70"/>
        </w:trPr>
        <w:tc>
          <w:tcPr>
            <w:tcW w:w="2821"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p>
        </w:tc>
        <w:tc>
          <w:tcPr>
            <w:tcW w:w="460"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4 206</w:t>
            </w:r>
          </w:p>
        </w:tc>
        <w:tc>
          <w:tcPr>
            <w:tcW w:w="802" w:type="pct"/>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color w:val="000000"/>
                <w:sz w:val="12"/>
                <w:szCs w:val="12"/>
                <w:lang w:eastAsia="ru-RU"/>
              </w:rPr>
            </w:pPr>
            <w:r w:rsidRPr="00D9260E">
              <w:rPr>
                <w:rFonts w:ascii="Times New Roman" w:eastAsia="Times New Roman" w:hAnsi="Times New Roman" w:cs="Times New Roman"/>
                <w:bCs/>
                <w:color w:val="000000"/>
                <w:sz w:val="12"/>
                <w:szCs w:val="12"/>
                <w:lang w:eastAsia="ru-RU"/>
              </w:rPr>
              <w:t>115</w:t>
            </w:r>
          </w:p>
        </w:tc>
      </w:tr>
    </w:tbl>
    <w:p w:rsidR="00D9260E" w:rsidRDefault="00D9260E" w:rsidP="00D9260E">
      <w:pPr>
        <w:spacing w:after="0" w:line="240" w:lineRule="auto"/>
        <w:ind w:firstLine="284"/>
        <w:jc w:val="center"/>
        <w:rPr>
          <w:rFonts w:ascii="Times New Roman" w:hAnsi="Times New Roman" w:cs="Times New Roman"/>
          <w:sz w:val="12"/>
          <w:szCs w:val="12"/>
        </w:rPr>
      </w:pPr>
    </w:p>
    <w:p w:rsidR="00D9260E" w:rsidRP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Приложение № 6</w:t>
      </w:r>
    </w:p>
    <w:p w:rsidR="00D9260E" w:rsidRP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к Решению Собрания Представителей</w:t>
      </w:r>
    </w:p>
    <w:p w:rsidR="00D9260E" w:rsidRP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 xml:space="preserve">сельского поселения Антоновка </w:t>
      </w:r>
    </w:p>
    <w:p w:rsidR="00D9260E" w:rsidRP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муниципального района Сергиевский</w:t>
      </w:r>
    </w:p>
    <w:p w:rsidR="00D9260E" w:rsidRDefault="00D9260E" w:rsidP="00D9260E">
      <w:pPr>
        <w:spacing w:after="0" w:line="240" w:lineRule="auto"/>
        <w:ind w:firstLine="284"/>
        <w:jc w:val="right"/>
        <w:rPr>
          <w:rFonts w:ascii="Times New Roman" w:hAnsi="Times New Roman" w:cs="Times New Roman"/>
          <w:sz w:val="12"/>
          <w:szCs w:val="12"/>
        </w:rPr>
      </w:pPr>
      <w:r w:rsidRPr="00D9260E">
        <w:rPr>
          <w:rFonts w:ascii="Times New Roman" w:hAnsi="Times New Roman" w:cs="Times New Roman"/>
          <w:sz w:val="12"/>
          <w:szCs w:val="12"/>
        </w:rPr>
        <w:t xml:space="preserve">                                                                                                                                   №13  от "26" апреля 2023 года</w:t>
      </w:r>
    </w:p>
    <w:p w:rsidR="00D9260E" w:rsidRDefault="00D9260E" w:rsidP="00D9260E">
      <w:pPr>
        <w:spacing w:after="0" w:line="240" w:lineRule="auto"/>
        <w:ind w:firstLine="284"/>
        <w:jc w:val="center"/>
        <w:rPr>
          <w:rFonts w:ascii="Times New Roman" w:hAnsi="Times New Roman" w:cs="Times New Roman"/>
          <w:sz w:val="12"/>
          <w:szCs w:val="12"/>
        </w:rPr>
      </w:pPr>
      <w:r w:rsidRPr="00D9260E">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01"/>
        <w:gridCol w:w="1417"/>
        <w:gridCol w:w="4395"/>
        <w:gridCol w:w="816"/>
      </w:tblGrid>
      <w:tr w:rsidR="00D9260E" w:rsidRPr="00D9260E" w:rsidTr="00FE2B1F">
        <w:trPr>
          <w:trHeight w:val="70"/>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Код администратора</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Код</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Наименование</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 xml:space="preserve">Сумма, </w:t>
            </w:r>
            <w:proofErr w:type="spellStart"/>
            <w:r w:rsidRPr="00D9260E">
              <w:rPr>
                <w:rFonts w:ascii="Times New Roman" w:eastAsia="Times New Roman" w:hAnsi="Times New Roman" w:cs="Times New Roman"/>
                <w:bCs/>
                <w:sz w:val="12"/>
                <w:szCs w:val="12"/>
                <w:lang w:eastAsia="ru-RU"/>
              </w:rPr>
              <w:t>тыс</w:t>
            </w:r>
            <w:proofErr w:type="gramStart"/>
            <w:r w:rsidRPr="00D9260E">
              <w:rPr>
                <w:rFonts w:ascii="Times New Roman" w:eastAsia="Times New Roman" w:hAnsi="Times New Roman" w:cs="Times New Roman"/>
                <w:bCs/>
                <w:sz w:val="12"/>
                <w:szCs w:val="12"/>
                <w:lang w:eastAsia="ru-RU"/>
              </w:rPr>
              <w:t>.р</w:t>
            </w:r>
            <w:proofErr w:type="gramEnd"/>
            <w:r w:rsidRPr="00D9260E">
              <w:rPr>
                <w:rFonts w:ascii="Times New Roman" w:eastAsia="Times New Roman" w:hAnsi="Times New Roman" w:cs="Times New Roman"/>
                <w:bCs/>
                <w:sz w:val="12"/>
                <w:szCs w:val="12"/>
                <w:lang w:eastAsia="ru-RU"/>
              </w:rPr>
              <w:t>ублей</w:t>
            </w:r>
            <w:proofErr w:type="spellEnd"/>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292</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01 02 00 00 00 0000 000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Кредиты кредитных организаций</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01 02 00 00 00 0000 700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01 02 00 00 10 0000 710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01 05 00 00 00 0000 000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292</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Увеличение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-3914</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Увеличение прочих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-3914</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-3914</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-3914</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bCs/>
                <w:sz w:val="12"/>
                <w:szCs w:val="12"/>
                <w:lang w:eastAsia="ru-RU"/>
              </w:rPr>
            </w:pPr>
            <w:r w:rsidRPr="00D9260E">
              <w:rPr>
                <w:rFonts w:ascii="Times New Roman" w:eastAsia="Times New Roman" w:hAnsi="Times New Roman" w:cs="Times New Roman"/>
                <w:bCs/>
                <w:sz w:val="12"/>
                <w:szCs w:val="12"/>
                <w:lang w:eastAsia="ru-RU"/>
              </w:rPr>
              <w:t>Уменьшение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4206</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Уменьшение прочих остатков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4206</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4206</w:t>
            </w:r>
          </w:p>
        </w:tc>
      </w:tr>
      <w:tr w:rsidR="00D9260E" w:rsidRPr="00D9260E" w:rsidTr="00FE2B1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28" w:type="pct"/>
            <w:tcBorders>
              <w:top w:val="nil"/>
              <w:left w:val="nil"/>
              <w:bottom w:val="single" w:sz="4" w:space="0" w:color="auto"/>
              <w:right w:val="single" w:sz="4" w:space="0" w:color="auto"/>
            </w:tcBorders>
            <w:shd w:val="clear" w:color="auto" w:fill="auto"/>
            <w:vAlign w:val="center"/>
            <w:hideMark/>
          </w:tcPr>
          <w:p w:rsidR="00D9260E" w:rsidRPr="00D9260E" w:rsidRDefault="00D9260E" w:rsidP="00D9260E">
            <w:pPr>
              <w:spacing w:after="0" w:line="240" w:lineRule="auto"/>
              <w:jc w:val="center"/>
              <w:rPr>
                <w:rFonts w:ascii="Times New Roman" w:eastAsia="Times New Roman" w:hAnsi="Times New Roman" w:cs="Times New Roman"/>
                <w:sz w:val="12"/>
                <w:szCs w:val="12"/>
                <w:lang w:eastAsia="ru-RU"/>
              </w:rPr>
            </w:pPr>
            <w:r w:rsidRPr="00D9260E">
              <w:rPr>
                <w:rFonts w:ascii="Times New Roman" w:eastAsia="Times New Roman" w:hAnsi="Times New Roman" w:cs="Times New Roman"/>
                <w:sz w:val="12"/>
                <w:szCs w:val="12"/>
                <w:lang w:eastAsia="ru-RU"/>
              </w:rPr>
              <w:t>4206</w:t>
            </w:r>
          </w:p>
        </w:tc>
      </w:tr>
    </w:tbl>
    <w:p w:rsidR="00FE2B1F" w:rsidRPr="00FE2B1F" w:rsidRDefault="00FE2B1F" w:rsidP="00FE2B1F">
      <w:pPr>
        <w:spacing w:after="0" w:line="240" w:lineRule="auto"/>
        <w:ind w:firstLine="284"/>
        <w:jc w:val="center"/>
        <w:rPr>
          <w:rFonts w:ascii="Times New Roman" w:hAnsi="Times New Roman" w:cs="Times New Roman"/>
          <w:sz w:val="12"/>
          <w:szCs w:val="12"/>
        </w:rPr>
      </w:pPr>
      <w:r w:rsidRPr="00FE2B1F">
        <w:rPr>
          <w:rFonts w:ascii="Times New Roman" w:hAnsi="Times New Roman" w:cs="Times New Roman"/>
          <w:sz w:val="12"/>
          <w:szCs w:val="12"/>
        </w:rPr>
        <w:lastRenderedPageBreak/>
        <w:t>РЕШЕНИЕ</w:t>
      </w:r>
    </w:p>
    <w:p w:rsidR="00FE2B1F" w:rsidRPr="00FE2B1F" w:rsidRDefault="00FE2B1F" w:rsidP="00FE2B1F">
      <w:pPr>
        <w:spacing w:after="0" w:line="240" w:lineRule="auto"/>
        <w:ind w:firstLine="284"/>
        <w:jc w:val="both"/>
        <w:rPr>
          <w:rFonts w:ascii="Times New Roman" w:hAnsi="Times New Roman" w:cs="Times New Roman"/>
          <w:sz w:val="12"/>
          <w:szCs w:val="12"/>
        </w:rPr>
      </w:pPr>
      <w:r w:rsidRPr="00FE2B1F">
        <w:rPr>
          <w:rFonts w:ascii="Times New Roman" w:hAnsi="Times New Roman" w:cs="Times New Roman"/>
          <w:sz w:val="12"/>
          <w:szCs w:val="12"/>
        </w:rPr>
        <w:t xml:space="preserve"> </w:t>
      </w:r>
      <w:r>
        <w:rPr>
          <w:rFonts w:ascii="Times New Roman" w:hAnsi="Times New Roman" w:cs="Times New Roman"/>
          <w:sz w:val="12"/>
          <w:szCs w:val="12"/>
        </w:rPr>
        <w:t>«26» апреля</w:t>
      </w:r>
      <w:r w:rsidRPr="00FE2B1F">
        <w:rPr>
          <w:rFonts w:ascii="Times New Roman" w:hAnsi="Times New Roman" w:cs="Times New Roman"/>
          <w:sz w:val="12"/>
          <w:szCs w:val="12"/>
        </w:rPr>
        <w:t xml:space="preserve"> 2023 г.                                                                                        </w:t>
      </w:r>
      <w:r>
        <w:rPr>
          <w:rFonts w:ascii="Times New Roman" w:hAnsi="Times New Roman" w:cs="Times New Roman"/>
          <w:sz w:val="12"/>
          <w:szCs w:val="12"/>
        </w:rPr>
        <w:t xml:space="preserve">                                                                                                              </w:t>
      </w:r>
      <w:r w:rsidRPr="00FE2B1F">
        <w:rPr>
          <w:rFonts w:ascii="Times New Roman" w:hAnsi="Times New Roman" w:cs="Times New Roman"/>
          <w:sz w:val="12"/>
          <w:szCs w:val="12"/>
        </w:rPr>
        <w:t>№08</w:t>
      </w:r>
    </w:p>
    <w:p w:rsidR="00FE2B1F" w:rsidRPr="00FE2B1F" w:rsidRDefault="00FE2B1F" w:rsidP="00FE2B1F">
      <w:pPr>
        <w:spacing w:after="0" w:line="240" w:lineRule="auto"/>
        <w:ind w:firstLine="284"/>
        <w:jc w:val="center"/>
        <w:rPr>
          <w:rFonts w:ascii="Times New Roman" w:hAnsi="Times New Roman" w:cs="Times New Roman"/>
          <w:sz w:val="12"/>
          <w:szCs w:val="12"/>
        </w:rPr>
      </w:pPr>
      <w:r w:rsidRPr="00FE2B1F">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сельского поселения</w:t>
      </w:r>
      <w:r w:rsidRPr="00FE2B1F">
        <w:rPr>
          <w:rFonts w:ascii="Times New Roman" w:hAnsi="Times New Roman" w:cs="Times New Roman"/>
          <w:sz w:val="12"/>
          <w:szCs w:val="12"/>
        </w:rPr>
        <w:t xml:space="preserve"> Верхняя Орлянка муниципального район</w:t>
      </w:r>
      <w:r>
        <w:rPr>
          <w:rFonts w:ascii="Times New Roman" w:hAnsi="Times New Roman" w:cs="Times New Roman"/>
          <w:sz w:val="12"/>
          <w:szCs w:val="12"/>
        </w:rPr>
        <w:t xml:space="preserve">а Сергиевский Самарской области </w:t>
      </w:r>
      <w:r w:rsidRPr="00FE2B1F">
        <w:rPr>
          <w:rFonts w:ascii="Times New Roman" w:hAnsi="Times New Roman" w:cs="Times New Roman"/>
          <w:sz w:val="12"/>
          <w:szCs w:val="12"/>
        </w:rPr>
        <w:t>на 2023 год и на плановый период 2024 и 2025 годов</w:t>
      </w:r>
    </w:p>
    <w:p w:rsidR="00FE2B1F" w:rsidRPr="00FE2B1F" w:rsidRDefault="00FE2B1F" w:rsidP="00FE2B1F">
      <w:pPr>
        <w:spacing w:after="0" w:line="240" w:lineRule="auto"/>
        <w:ind w:firstLine="284"/>
        <w:jc w:val="both"/>
        <w:rPr>
          <w:rFonts w:ascii="Times New Roman" w:hAnsi="Times New Roman" w:cs="Times New Roman"/>
          <w:sz w:val="12"/>
          <w:szCs w:val="12"/>
        </w:rPr>
      </w:pPr>
      <w:proofErr w:type="gramStart"/>
      <w:r w:rsidRPr="00FE2B1F">
        <w:rPr>
          <w:rFonts w:ascii="Times New Roman" w:hAnsi="Times New Roman" w:cs="Times New Roman"/>
          <w:sz w:val="12"/>
          <w:szCs w:val="12"/>
        </w:rPr>
        <w:t>Рассмотрев представленный Администрацией сельского поселения Верхняя Орлянка муниципального района</w:t>
      </w:r>
      <w:proofErr w:type="gramEnd"/>
      <w:r w:rsidRPr="00FE2B1F">
        <w:rPr>
          <w:rFonts w:ascii="Times New Roman" w:hAnsi="Times New Roman" w:cs="Times New Roman"/>
          <w:sz w:val="12"/>
          <w:szCs w:val="12"/>
        </w:rPr>
        <w:t xml:space="preserve"> Сергиевский Самарской области  бюджет сельского поселения Верхняя Орлянка на 2023 год и на плановый период 2024 и 2</w:t>
      </w:r>
      <w:r>
        <w:rPr>
          <w:rFonts w:ascii="Times New Roman" w:hAnsi="Times New Roman" w:cs="Times New Roman"/>
          <w:sz w:val="12"/>
          <w:szCs w:val="12"/>
        </w:rPr>
        <w:t xml:space="preserve">025 годов, </w:t>
      </w:r>
      <w:r w:rsidRPr="00FE2B1F">
        <w:rPr>
          <w:rFonts w:ascii="Times New Roman" w:hAnsi="Times New Roman" w:cs="Times New Roman"/>
          <w:sz w:val="12"/>
          <w:szCs w:val="12"/>
        </w:rPr>
        <w:t xml:space="preserve">Собрание Представителей сельского поселения Верхняя Орлянка  муниципального района Сергиевский Самарской области  </w:t>
      </w:r>
    </w:p>
    <w:p w:rsidR="00FE2B1F" w:rsidRPr="00FE2B1F" w:rsidRDefault="00FE2B1F" w:rsidP="00FE2B1F">
      <w:pPr>
        <w:spacing w:after="0" w:line="240" w:lineRule="auto"/>
        <w:ind w:firstLine="284"/>
        <w:jc w:val="both"/>
        <w:rPr>
          <w:rFonts w:ascii="Times New Roman" w:hAnsi="Times New Roman" w:cs="Times New Roman"/>
          <w:sz w:val="12"/>
          <w:szCs w:val="12"/>
        </w:rPr>
      </w:pPr>
      <w:r w:rsidRPr="00FE2B1F">
        <w:rPr>
          <w:rFonts w:ascii="Times New Roman" w:hAnsi="Times New Roman" w:cs="Times New Roman"/>
          <w:sz w:val="12"/>
          <w:szCs w:val="12"/>
        </w:rPr>
        <w:t xml:space="preserve">РЕШИЛО: </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E2B1F">
        <w:rPr>
          <w:rFonts w:ascii="Times New Roman" w:hAnsi="Times New Roman" w:cs="Times New Roman"/>
          <w:sz w:val="12"/>
          <w:szCs w:val="12"/>
        </w:rPr>
        <w:t>Внести в решение Собрания представителей сельског</w:t>
      </w:r>
      <w:r>
        <w:rPr>
          <w:rFonts w:ascii="Times New Roman" w:hAnsi="Times New Roman" w:cs="Times New Roman"/>
          <w:sz w:val="12"/>
          <w:szCs w:val="12"/>
        </w:rPr>
        <w:t>о поселения Верхняя Орлянка от 21.12.2022г. №</w:t>
      </w:r>
      <w:r w:rsidRPr="00FE2B1F">
        <w:rPr>
          <w:rFonts w:ascii="Times New Roman" w:hAnsi="Times New Roman" w:cs="Times New Roman"/>
          <w:sz w:val="12"/>
          <w:szCs w:val="12"/>
        </w:rPr>
        <w:t>32 «О бюджете сельского поселения Верхняя Орлянка на 2023 год и плановый период 2024 и 2025 годов» следующие изменения и дополнения:</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E2B1F">
        <w:rPr>
          <w:rFonts w:ascii="Times New Roman" w:hAnsi="Times New Roman" w:cs="Times New Roman"/>
          <w:sz w:val="12"/>
          <w:szCs w:val="12"/>
        </w:rPr>
        <w:t xml:space="preserve"> В статье 1 пункт 1 сумму «4 063» заменить суммой «4 163»;</w:t>
      </w:r>
    </w:p>
    <w:p w:rsidR="00FE2B1F" w:rsidRPr="00FE2B1F" w:rsidRDefault="00FE2B1F" w:rsidP="00FE2B1F">
      <w:pPr>
        <w:spacing w:after="0" w:line="240" w:lineRule="auto"/>
        <w:ind w:firstLine="284"/>
        <w:jc w:val="both"/>
        <w:rPr>
          <w:rFonts w:ascii="Times New Roman" w:hAnsi="Times New Roman" w:cs="Times New Roman"/>
          <w:sz w:val="12"/>
          <w:szCs w:val="12"/>
        </w:rPr>
      </w:pPr>
      <w:r w:rsidRPr="00FE2B1F">
        <w:rPr>
          <w:rFonts w:ascii="Times New Roman" w:hAnsi="Times New Roman" w:cs="Times New Roman"/>
          <w:sz w:val="12"/>
          <w:szCs w:val="12"/>
        </w:rPr>
        <w:t>сумму «4 743» заменить суммой «4 771»;</w:t>
      </w:r>
    </w:p>
    <w:p w:rsidR="00FE2B1F" w:rsidRPr="00FE2B1F" w:rsidRDefault="00FE2B1F" w:rsidP="00FE2B1F">
      <w:pPr>
        <w:spacing w:after="0" w:line="240" w:lineRule="auto"/>
        <w:ind w:firstLine="284"/>
        <w:jc w:val="both"/>
        <w:rPr>
          <w:rFonts w:ascii="Times New Roman" w:hAnsi="Times New Roman" w:cs="Times New Roman"/>
          <w:sz w:val="12"/>
          <w:szCs w:val="12"/>
        </w:rPr>
      </w:pPr>
      <w:r w:rsidRPr="00FE2B1F">
        <w:rPr>
          <w:rFonts w:ascii="Times New Roman" w:hAnsi="Times New Roman" w:cs="Times New Roman"/>
          <w:sz w:val="12"/>
          <w:szCs w:val="12"/>
        </w:rPr>
        <w:t>сумму «680» заменить суммой «608».</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E2B1F">
        <w:rPr>
          <w:rFonts w:ascii="Times New Roman" w:hAnsi="Times New Roman" w:cs="Times New Roman"/>
          <w:sz w:val="12"/>
          <w:szCs w:val="12"/>
        </w:rPr>
        <w:t xml:space="preserve">В статье 4 сумму «725» заменить суммой «825».                                                                          </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FE2B1F">
        <w:rPr>
          <w:rFonts w:ascii="Times New Roman" w:hAnsi="Times New Roman" w:cs="Times New Roman"/>
          <w:sz w:val="12"/>
          <w:szCs w:val="12"/>
        </w:rPr>
        <w:t>В статье 5 сумму «725» заменить суммой «825».</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FE2B1F">
        <w:rPr>
          <w:rFonts w:ascii="Times New Roman" w:hAnsi="Times New Roman" w:cs="Times New Roman"/>
          <w:sz w:val="12"/>
          <w:szCs w:val="12"/>
        </w:rPr>
        <w:t>Приложения № 2,4,6 изложить в новой редакции (прилагаются).</w:t>
      </w:r>
    </w:p>
    <w:p w:rsidR="00FE2B1F" w:rsidRPr="00FE2B1F" w:rsidRDefault="00FE2B1F" w:rsidP="00FE2B1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E2B1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E2B1F" w:rsidRPr="00FE2B1F" w:rsidRDefault="00FE2B1F" w:rsidP="00FE2B1F">
      <w:pPr>
        <w:spacing w:after="0" w:line="240" w:lineRule="auto"/>
        <w:ind w:firstLine="284"/>
        <w:jc w:val="both"/>
        <w:rPr>
          <w:rFonts w:ascii="Times New Roman" w:hAnsi="Times New Roman" w:cs="Times New Roman"/>
          <w:sz w:val="12"/>
          <w:szCs w:val="12"/>
        </w:rPr>
      </w:pPr>
      <w:r w:rsidRPr="00FE2B1F">
        <w:rPr>
          <w:rFonts w:ascii="Times New Roman" w:hAnsi="Times New Roman" w:cs="Times New Roman"/>
          <w:sz w:val="12"/>
          <w:szCs w:val="12"/>
        </w:rPr>
        <w:t xml:space="preserve">3.Настоящее решение вступает в силу со дня </w:t>
      </w:r>
      <w:r>
        <w:rPr>
          <w:rFonts w:ascii="Times New Roman" w:hAnsi="Times New Roman" w:cs="Times New Roman"/>
          <w:sz w:val="12"/>
          <w:szCs w:val="12"/>
        </w:rPr>
        <w:t>его официального опубликования.</w:t>
      </w:r>
    </w:p>
    <w:p w:rsidR="00FE2B1F" w:rsidRP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Председатель Собрания представителей</w:t>
      </w:r>
    </w:p>
    <w:p w:rsidR="00FE2B1F" w:rsidRP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сельского поселения Верхняя Орлянка</w:t>
      </w:r>
    </w:p>
    <w:p w:rsid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 xml:space="preserve">муниципального района Сергиевский                     </w:t>
      </w:r>
    </w:p>
    <w:p w:rsidR="00FE2B1F" w:rsidRP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 xml:space="preserve">      </w:t>
      </w:r>
      <w:r>
        <w:rPr>
          <w:rFonts w:ascii="Times New Roman" w:hAnsi="Times New Roman" w:cs="Times New Roman"/>
          <w:sz w:val="12"/>
          <w:szCs w:val="12"/>
        </w:rPr>
        <w:t xml:space="preserve">                 А.А. Митяева  </w:t>
      </w:r>
    </w:p>
    <w:p w:rsidR="00FE2B1F" w:rsidRP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 xml:space="preserve"> Главы сельского поселения Верхняя Орлянка</w:t>
      </w:r>
    </w:p>
    <w:p w:rsid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 xml:space="preserve">муниципального района Сергиевский                                   </w:t>
      </w:r>
    </w:p>
    <w:p w:rsidR="00FE2B1F" w:rsidRDefault="00FE2B1F" w:rsidP="00FE2B1F">
      <w:pPr>
        <w:spacing w:after="0" w:line="240" w:lineRule="auto"/>
        <w:ind w:firstLine="284"/>
        <w:jc w:val="right"/>
        <w:rPr>
          <w:rFonts w:ascii="Times New Roman" w:hAnsi="Times New Roman" w:cs="Times New Roman"/>
          <w:sz w:val="12"/>
          <w:szCs w:val="12"/>
        </w:rPr>
      </w:pPr>
      <w:r w:rsidRPr="00FE2B1F">
        <w:rPr>
          <w:rFonts w:ascii="Times New Roman" w:hAnsi="Times New Roman" w:cs="Times New Roman"/>
          <w:sz w:val="12"/>
          <w:szCs w:val="12"/>
        </w:rPr>
        <w:t xml:space="preserve">         </w:t>
      </w:r>
      <w:proofErr w:type="spellStart"/>
      <w:r w:rsidRPr="00FE2B1F">
        <w:rPr>
          <w:rFonts w:ascii="Times New Roman" w:hAnsi="Times New Roman" w:cs="Times New Roman"/>
          <w:sz w:val="12"/>
          <w:szCs w:val="12"/>
        </w:rPr>
        <w:t>Р.Р.Исмагилов</w:t>
      </w:r>
      <w:proofErr w:type="spellEnd"/>
    </w:p>
    <w:p w:rsidR="00FE2B1F" w:rsidRDefault="00FE2B1F" w:rsidP="00FE2B1F">
      <w:pPr>
        <w:spacing w:after="0" w:line="240" w:lineRule="auto"/>
        <w:ind w:firstLine="284"/>
        <w:jc w:val="right"/>
        <w:rPr>
          <w:rFonts w:ascii="Times New Roman" w:hAnsi="Times New Roman" w:cs="Times New Roman"/>
          <w:sz w:val="12"/>
          <w:szCs w:val="12"/>
        </w:rPr>
      </w:pPr>
    </w:p>
    <w:p w:rsidR="00612B6A" w:rsidRPr="00612B6A" w:rsidRDefault="00612B6A" w:rsidP="00612B6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612B6A" w:rsidRDefault="00612B6A" w:rsidP="00612B6A">
      <w:pPr>
        <w:spacing w:after="0" w:line="240" w:lineRule="auto"/>
        <w:ind w:firstLine="284"/>
        <w:jc w:val="right"/>
        <w:rPr>
          <w:rFonts w:ascii="Times New Roman" w:hAnsi="Times New Roman" w:cs="Times New Roman"/>
          <w:sz w:val="12"/>
          <w:szCs w:val="12"/>
        </w:rPr>
      </w:pPr>
      <w:r w:rsidRPr="00612B6A">
        <w:rPr>
          <w:rFonts w:ascii="Times New Roman" w:hAnsi="Times New Roman" w:cs="Times New Roman"/>
          <w:sz w:val="12"/>
          <w:szCs w:val="12"/>
        </w:rPr>
        <w:t xml:space="preserve">к Решению Собрания представителей </w:t>
      </w:r>
    </w:p>
    <w:p w:rsidR="00612B6A" w:rsidRDefault="00612B6A" w:rsidP="00612B6A">
      <w:pPr>
        <w:spacing w:after="0" w:line="240" w:lineRule="auto"/>
        <w:ind w:firstLine="284"/>
        <w:jc w:val="right"/>
        <w:rPr>
          <w:rFonts w:ascii="Times New Roman" w:hAnsi="Times New Roman" w:cs="Times New Roman"/>
          <w:sz w:val="12"/>
          <w:szCs w:val="12"/>
        </w:rPr>
      </w:pPr>
      <w:r w:rsidRPr="00612B6A">
        <w:rPr>
          <w:rFonts w:ascii="Times New Roman" w:hAnsi="Times New Roman" w:cs="Times New Roman"/>
          <w:sz w:val="12"/>
          <w:szCs w:val="12"/>
        </w:rPr>
        <w:t xml:space="preserve">сельского поселения Верхняя Орлянка </w:t>
      </w:r>
    </w:p>
    <w:p w:rsidR="00612B6A" w:rsidRDefault="00612B6A" w:rsidP="00612B6A">
      <w:pPr>
        <w:spacing w:after="0" w:line="240" w:lineRule="auto"/>
        <w:ind w:firstLine="284"/>
        <w:jc w:val="right"/>
        <w:rPr>
          <w:rFonts w:ascii="Times New Roman" w:hAnsi="Times New Roman" w:cs="Times New Roman"/>
          <w:sz w:val="12"/>
          <w:szCs w:val="12"/>
        </w:rPr>
      </w:pPr>
      <w:r w:rsidRPr="00612B6A">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FE2B1F" w:rsidRDefault="00612B6A" w:rsidP="00612B6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 от "26" апреля 2023 г.</w:t>
      </w:r>
    </w:p>
    <w:p w:rsidR="00612B6A" w:rsidRDefault="00612B6A" w:rsidP="00612B6A">
      <w:pPr>
        <w:spacing w:after="0" w:line="240" w:lineRule="auto"/>
        <w:ind w:firstLine="284"/>
        <w:jc w:val="center"/>
        <w:rPr>
          <w:rFonts w:ascii="Times New Roman" w:hAnsi="Times New Roman" w:cs="Times New Roman"/>
          <w:sz w:val="12"/>
          <w:szCs w:val="12"/>
        </w:rPr>
      </w:pPr>
      <w:r w:rsidRPr="00612B6A">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612B6A" w:rsidRPr="00612B6A" w:rsidTr="00612B6A">
        <w:trPr>
          <w:trHeight w:val="70"/>
        </w:trPr>
        <w:tc>
          <w:tcPr>
            <w:tcW w:w="626"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78"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roofErr w:type="spellStart"/>
            <w:r w:rsidRPr="00612B6A">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roofErr w:type="gramStart"/>
            <w:r w:rsidRPr="00612B6A">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Сумма, тыс. рублей</w:t>
            </w:r>
          </w:p>
        </w:tc>
      </w:tr>
      <w:tr w:rsidR="00612B6A" w:rsidRPr="00612B6A" w:rsidTr="00612B6A">
        <w:trPr>
          <w:trHeight w:val="70"/>
        </w:trPr>
        <w:tc>
          <w:tcPr>
            <w:tcW w:w="626"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4 771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115</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796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796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796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1 105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1 048</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761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239</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57</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57</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90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612B6A">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470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323</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194</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129</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12B6A">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147</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147</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115</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115</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115</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243</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243</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747</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562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562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12B6A">
              <w:rPr>
                <w:rFonts w:ascii="Times New Roman" w:eastAsia="Times New Roman" w:hAnsi="Times New Roman" w:cs="Times New Roman"/>
                <w:color w:val="000000"/>
                <w:sz w:val="12"/>
                <w:szCs w:val="12"/>
                <w:lang w:eastAsia="ru-RU"/>
              </w:rPr>
              <w:t>м.р</w:t>
            </w:r>
            <w:proofErr w:type="spellEnd"/>
            <w:r w:rsidRPr="00612B6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185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185</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986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986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179"/>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984</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lastRenderedPageBreak/>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176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176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420</w:t>
            </w: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146</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color w:val="000000"/>
                <w:sz w:val="12"/>
                <w:szCs w:val="12"/>
                <w:lang w:eastAsia="ru-RU"/>
              </w:rPr>
            </w:pPr>
            <w:r w:rsidRPr="00612B6A">
              <w:rPr>
                <w:rFonts w:ascii="Times New Roman" w:eastAsia="Times New Roman" w:hAnsi="Times New Roman" w:cs="Times New Roman"/>
                <w:color w:val="000000"/>
                <w:sz w:val="12"/>
                <w:szCs w:val="12"/>
                <w:lang w:eastAsia="ru-RU"/>
              </w:rPr>
              <w:t>0</w:t>
            </w:r>
          </w:p>
        </w:tc>
      </w:tr>
      <w:tr w:rsidR="00612B6A" w:rsidRPr="00612B6A" w:rsidTr="00612B6A">
        <w:trPr>
          <w:trHeight w:val="70"/>
        </w:trPr>
        <w:tc>
          <w:tcPr>
            <w:tcW w:w="62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4 771</w:t>
            </w:r>
          </w:p>
        </w:tc>
        <w:tc>
          <w:tcPr>
            <w:tcW w:w="637" w:type="pct"/>
            <w:shd w:val="clear" w:color="auto" w:fill="auto"/>
            <w:vAlign w:val="center"/>
            <w:hideMark/>
          </w:tcPr>
          <w:p w:rsidR="00612B6A" w:rsidRPr="00612B6A" w:rsidRDefault="00612B6A" w:rsidP="00612B6A">
            <w:pPr>
              <w:spacing w:after="0" w:line="240" w:lineRule="auto"/>
              <w:jc w:val="center"/>
              <w:rPr>
                <w:rFonts w:ascii="Times New Roman" w:eastAsia="Times New Roman" w:hAnsi="Times New Roman" w:cs="Times New Roman"/>
                <w:bCs/>
                <w:color w:val="000000"/>
                <w:sz w:val="12"/>
                <w:szCs w:val="12"/>
                <w:lang w:eastAsia="ru-RU"/>
              </w:rPr>
            </w:pPr>
            <w:r w:rsidRPr="00612B6A">
              <w:rPr>
                <w:rFonts w:ascii="Times New Roman" w:eastAsia="Times New Roman" w:hAnsi="Times New Roman" w:cs="Times New Roman"/>
                <w:bCs/>
                <w:color w:val="000000"/>
                <w:sz w:val="12"/>
                <w:szCs w:val="12"/>
                <w:lang w:eastAsia="ru-RU"/>
              </w:rPr>
              <w:t>115</w:t>
            </w:r>
          </w:p>
        </w:tc>
      </w:tr>
    </w:tbl>
    <w:p w:rsidR="00612B6A" w:rsidRDefault="00612B6A" w:rsidP="00612B6A">
      <w:pPr>
        <w:spacing w:after="0" w:line="240" w:lineRule="auto"/>
        <w:ind w:firstLine="284"/>
        <w:jc w:val="center"/>
        <w:rPr>
          <w:rFonts w:ascii="Times New Roman" w:hAnsi="Times New Roman" w:cs="Times New Roman"/>
          <w:sz w:val="12"/>
          <w:szCs w:val="12"/>
        </w:rPr>
      </w:pPr>
    </w:p>
    <w:p w:rsidR="0051703B" w:rsidRP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Приложение 4</w:t>
      </w:r>
    </w:p>
    <w:p w:rsid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к Решению Собрания представителей</w:t>
      </w:r>
    </w:p>
    <w:p w:rsid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 xml:space="preserve"> сельского поселения Верхняя Орлянка</w:t>
      </w:r>
    </w:p>
    <w:p w:rsid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 xml:space="preserve"> муниципального района Сергиевский </w:t>
      </w:r>
    </w:p>
    <w:p w:rsidR="00612B6A"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 8</w:t>
      </w:r>
      <w:r>
        <w:rPr>
          <w:rFonts w:ascii="Times New Roman" w:hAnsi="Times New Roman" w:cs="Times New Roman"/>
          <w:sz w:val="12"/>
          <w:szCs w:val="12"/>
        </w:rPr>
        <w:t xml:space="preserve"> </w:t>
      </w:r>
      <w:r w:rsidRPr="0051703B">
        <w:rPr>
          <w:rFonts w:ascii="Times New Roman" w:hAnsi="Times New Roman" w:cs="Times New Roman"/>
          <w:sz w:val="12"/>
          <w:szCs w:val="12"/>
        </w:rPr>
        <w:t>от "26" апреля 2023г.</w:t>
      </w:r>
    </w:p>
    <w:p w:rsidR="0051703B" w:rsidRDefault="0051703B" w:rsidP="0051703B">
      <w:pPr>
        <w:spacing w:after="0" w:line="240" w:lineRule="auto"/>
        <w:ind w:firstLine="284"/>
        <w:jc w:val="center"/>
        <w:rPr>
          <w:rFonts w:ascii="Times New Roman" w:hAnsi="Times New Roman" w:cs="Times New Roman"/>
          <w:sz w:val="12"/>
          <w:szCs w:val="12"/>
        </w:rPr>
      </w:pPr>
      <w:r w:rsidRPr="0051703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1703B">
        <w:rPr>
          <w:rFonts w:ascii="Times New Roman" w:hAnsi="Times New Roman" w:cs="Times New Roman"/>
          <w:sz w:val="12"/>
          <w:szCs w:val="12"/>
        </w:rPr>
        <w:t>видов расходов классификации расходов бюджета сельского поселения</w:t>
      </w:r>
      <w:proofErr w:type="gramEnd"/>
      <w:r w:rsidRPr="0051703B">
        <w:rPr>
          <w:rFonts w:ascii="Times New Roman" w:hAnsi="Times New Roman" w:cs="Times New Roman"/>
          <w:sz w:val="12"/>
          <w:szCs w:val="12"/>
        </w:rPr>
        <w:t xml:space="preserve"> Верхняя Орлянка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25"/>
        <w:gridCol w:w="710"/>
        <w:gridCol w:w="1099"/>
      </w:tblGrid>
      <w:tr w:rsidR="0051703B" w:rsidRPr="0051703B" w:rsidTr="0051703B">
        <w:trPr>
          <w:trHeight w:val="70"/>
        </w:trPr>
        <w:tc>
          <w:tcPr>
            <w:tcW w:w="2913" w:type="pct"/>
            <w:vMerge w:val="restar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Сумма, тыс. рублей</w:t>
            </w:r>
          </w:p>
        </w:tc>
      </w:tr>
      <w:tr w:rsidR="0051703B" w:rsidRPr="0051703B" w:rsidTr="0051703B">
        <w:trPr>
          <w:trHeight w:val="70"/>
        </w:trPr>
        <w:tc>
          <w:tcPr>
            <w:tcW w:w="2913" w:type="pct"/>
            <w:vMerge/>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всего</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38 0 00 00000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2 372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115</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1 672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115</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433</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255</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39 0 00 00000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1 002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998</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40 0 00 00000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57</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57</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41 0 00 00000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243</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43 0 00 00000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562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562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44 0 00 00000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192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30</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162</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45 0 00 00000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Cs/>
                <w:color w:val="000000"/>
                <w:sz w:val="12"/>
                <w:szCs w:val="12"/>
                <w:lang w:eastAsia="ru-RU"/>
              </w:rPr>
              <w:t xml:space="preserve"> </w:t>
            </w:r>
            <w:r w:rsidRPr="0051703B">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46 0 00 00000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147</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147</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lastRenderedPageBreak/>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1703B">
              <w:rPr>
                <w:rFonts w:ascii="Times New Roman" w:eastAsia="Times New Roman" w:hAnsi="Times New Roman" w:cs="Times New Roman"/>
                <w:bCs/>
                <w:color w:val="000000"/>
                <w:sz w:val="12"/>
                <w:szCs w:val="12"/>
                <w:lang w:eastAsia="ru-RU"/>
              </w:rPr>
              <w:t>м.р</w:t>
            </w:r>
            <w:proofErr w:type="spellEnd"/>
            <w:r w:rsidRPr="0051703B">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185</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185</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99 0 00 00000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10</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870</w:t>
            </w: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10</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color w:val="000000"/>
                <w:sz w:val="12"/>
                <w:szCs w:val="12"/>
                <w:lang w:eastAsia="ru-RU"/>
              </w:rPr>
            </w:pPr>
            <w:r w:rsidRPr="0051703B">
              <w:rPr>
                <w:rFonts w:ascii="Times New Roman" w:eastAsia="Times New Roman" w:hAnsi="Times New Roman" w:cs="Times New Roman"/>
                <w:color w:val="000000"/>
                <w:sz w:val="12"/>
                <w:szCs w:val="12"/>
                <w:lang w:eastAsia="ru-RU"/>
              </w:rPr>
              <w:t>0</w:t>
            </w:r>
          </w:p>
        </w:tc>
      </w:tr>
      <w:tr w:rsidR="0051703B" w:rsidRPr="0051703B" w:rsidTr="0051703B">
        <w:trPr>
          <w:trHeight w:val="70"/>
        </w:trPr>
        <w:tc>
          <w:tcPr>
            <w:tcW w:w="2913"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p>
        </w:tc>
        <w:tc>
          <w:tcPr>
            <w:tcW w:w="459"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4 771</w:t>
            </w:r>
          </w:p>
        </w:tc>
        <w:tc>
          <w:tcPr>
            <w:tcW w:w="711" w:type="pct"/>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color w:val="000000"/>
                <w:sz w:val="12"/>
                <w:szCs w:val="12"/>
                <w:lang w:eastAsia="ru-RU"/>
              </w:rPr>
            </w:pPr>
            <w:r w:rsidRPr="0051703B">
              <w:rPr>
                <w:rFonts w:ascii="Times New Roman" w:eastAsia="Times New Roman" w:hAnsi="Times New Roman" w:cs="Times New Roman"/>
                <w:bCs/>
                <w:color w:val="000000"/>
                <w:sz w:val="12"/>
                <w:szCs w:val="12"/>
                <w:lang w:eastAsia="ru-RU"/>
              </w:rPr>
              <w:t>115</w:t>
            </w:r>
          </w:p>
        </w:tc>
      </w:tr>
    </w:tbl>
    <w:p w:rsidR="0051703B" w:rsidRDefault="0051703B" w:rsidP="0051703B">
      <w:pPr>
        <w:spacing w:after="0" w:line="240" w:lineRule="auto"/>
        <w:ind w:firstLine="284"/>
        <w:jc w:val="center"/>
        <w:rPr>
          <w:rFonts w:ascii="Times New Roman" w:hAnsi="Times New Roman" w:cs="Times New Roman"/>
          <w:sz w:val="12"/>
          <w:szCs w:val="12"/>
        </w:rPr>
      </w:pPr>
    </w:p>
    <w:p w:rsidR="0051703B" w:rsidRP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Приложение № 6</w:t>
      </w:r>
    </w:p>
    <w:p w:rsidR="0051703B" w:rsidRP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к Решению Собрания Представителей</w:t>
      </w:r>
    </w:p>
    <w:p w:rsidR="0051703B" w:rsidRP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 xml:space="preserve">сельского поселения Верхняя Орлянка </w:t>
      </w:r>
    </w:p>
    <w:p w:rsidR="0051703B" w:rsidRPr="0051703B"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муниципального района Сергиевский</w:t>
      </w:r>
    </w:p>
    <w:p w:rsidR="00FE2B1F" w:rsidRDefault="0051703B" w:rsidP="0051703B">
      <w:pPr>
        <w:spacing w:after="0" w:line="240" w:lineRule="auto"/>
        <w:ind w:firstLine="284"/>
        <w:jc w:val="right"/>
        <w:rPr>
          <w:rFonts w:ascii="Times New Roman" w:hAnsi="Times New Roman" w:cs="Times New Roman"/>
          <w:sz w:val="12"/>
          <w:szCs w:val="12"/>
        </w:rPr>
      </w:pPr>
      <w:r w:rsidRPr="0051703B">
        <w:rPr>
          <w:rFonts w:ascii="Times New Roman" w:hAnsi="Times New Roman" w:cs="Times New Roman"/>
          <w:sz w:val="12"/>
          <w:szCs w:val="12"/>
        </w:rPr>
        <w:t xml:space="preserve">                                                                                                                                    №8  от "26" апреля 2023 года</w:t>
      </w:r>
    </w:p>
    <w:p w:rsidR="0051703B" w:rsidRDefault="0051703B" w:rsidP="0051703B">
      <w:pPr>
        <w:spacing w:after="0" w:line="240" w:lineRule="auto"/>
        <w:ind w:firstLine="284"/>
        <w:jc w:val="center"/>
        <w:rPr>
          <w:rFonts w:ascii="Times New Roman" w:hAnsi="Times New Roman" w:cs="Times New Roman"/>
          <w:sz w:val="12"/>
          <w:szCs w:val="12"/>
        </w:rPr>
      </w:pPr>
      <w:r w:rsidRPr="0051703B">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51703B" w:rsidRPr="0051703B" w:rsidTr="0051703B">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 xml:space="preserve">Сумма, </w:t>
            </w:r>
            <w:proofErr w:type="spellStart"/>
            <w:r w:rsidRPr="0051703B">
              <w:rPr>
                <w:rFonts w:ascii="Times New Roman" w:eastAsia="Times New Roman" w:hAnsi="Times New Roman" w:cs="Times New Roman"/>
                <w:bCs/>
                <w:sz w:val="12"/>
                <w:szCs w:val="12"/>
                <w:lang w:eastAsia="ru-RU"/>
              </w:rPr>
              <w:t>тыс</w:t>
            </w:r>
            <w:proofErr w:type="gramStart"/>
            <w:r w:rsidRPr="0051703B">
              <w:rPr>
                <w:rFonts w:ascii="Times New Roman" w:eastAsia="Times New Roman" w:hAnsi="Times New Roman" w:cs="Times New Roman"/>
                <w:bCs/>
                <w:sz w:val="12"/>
                <w:szCs w:val="12"/>
                <w:lang w:eastAsia="ru-RU"/>
              </w:rPr>
              <w:t>.р</w:t>
            </w:r>
            <w:proofErr w:type="gramEnd"/>
            <w:r w:rsidRPr="0051703B">
              <w:rPr>
                <w:rFonts w:ascii="Times New Roman" w:eastAsia="Times New Roman" w:hAnsi="Times New Roman" w:cs="Times New Roman"/>
                <w:bCs/>
                <w:sz w:val="12"/>
                <w:szCs w:val="12"/>
                <w:lang w:eastAsia="ru-RU"/>
              </w:rPr>
              <w:t>ублей</w:t>
            </w:r>
            <w:proofErr w:type="spellEnd"/>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608</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608</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-4163</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-4163</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-4163</w:t>
            </w:r>
          </w:p>
        </w:tc>
      </w:tr>
      <w:tr w:rsidR="0051703B" w:rsidRPr="0051703B" w:rsidTr="0051703B">
        <w:trPr>
          <w:trHeight w:val="74"/>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-4163</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bCs/>
                <w:sz w:val="12"/>
                <w:szCs w:val="12"/>
                <w:lang w:eastAsia="ru-RU"/>
              </w:rPr>
            </w:pPr>
            <w:r w:rsidRPr="0051703B">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4771</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4771</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4771</w:t>
            </w:r>
          </w:p>
        </w:tc>
      </w:tr>
      <w:tr w:rsidR="0051703B" w:rsidRPr="0051703B" w:rsidTr="005170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51703B" w:rsidRPr="0051703B" w:rsidRDefault="0051703B" w:rsidP="0051703B">
            <w:pPr>
              <w:spacing w:after="0" w:line="240" w:lineRule="auto"/>
              <w:jc w:val="center"/>
              <w:rPr>
                <w:rFonts w:ascii="Times New Roman" w:eastAsia="Times New Roman" w:hAnsi="Times New Roman" w:cs="Times New Roman"/>
                <w:sz w:val="12"/>
                <w:szCs w:val="12"/>
                <w:lang w:eastAsia="ru-RU"/>
              </w:rPr>
            </w:pPr>
            <w:r w:rsidRPr="0051703B">
              <w:rPr>
                <w:rFonts w:ascii="Times New Roman" w:eastAsia="Times New Roman" w:hAnsi="Times New Roman" w:cs="Times New Roman"/>
                <w:sz w:val="12"/>
                <w:szCs w:val="12"/>
                <w:lang w:eastAsia="ru-RU"/>
              </w:rPr>
              <w:t>4771</w:t>
            </w:r>
          </w:p>
        </w:tc>
      </w:tr>
    </w:tbl>
    <w:p w:rsidR="0051703B" w:rsidRDefault="0051703B" w:rsidP="0051703B">
      <w:pPr>
        <w:spacing w:after="0" w:line="240" w:lineRule="auto"/>
        <w:ind w:firstLine="284"/>
        <w:jc w:val="center"/>
        <w:rPr>
          <w:rFonts w:ascii="Times New Roman" w:hAnsi="Times New Roman" w:cs="Times New Roman"/>
          <w:sz w:val="12"/>
          <w:szCs w:val="12"/>
        </w:rPr>
      </w:pPr>
    </w:p>
    <w:p w:rsidR="00CB59B8" w:rsidRPr="00CB59B8" w:rsidRDefault="00CB59B8" w:rsidP="00CB5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«26» апреля</w:t>
      </w:r>
      <w:r w:rsidRPr="00CB59B8">
        <w:rPr>
          <w:rFonts w:ascii="Times New Roman" w:hAnsi="Times New Roman" w:cs="Times New Roman"/>
          <w:sz w:val="12"/>
          <w:szCs w:val="12"/>
        </w:rPr>
        <w:t xml:space="preserve"> 2023 г.                                                        </w:t>
      </w:r>
      <w:r>
        <w:rPr>
          <w:rFonts w:ascii="Times New Roman" w:hAnsi="Times New Roman" w:cs="Times New Roman"/>
          <w:sz w:val="12"/>
          <w:szCs w:val="12"/>
        </w:rPr>
        <w:t xml:space="preserve">                                                                                                                                             №</w:t>
      </w:r>
      <w:r w:rsidRPr="00CB59B8">
        <w:rPr>
          <w:rFonts w:ascii="Times New Roman" w:hAnsi="Times New Roman" w:cs="Times New Roman"/>
          <w:sz w:val="12"/>
          <w:szCs w:val="12"/>
        </w:rPr>
        <w:t xml:space="preserve">8                                                          </w:t>
      </w:r>
    </w:p>
    <w:p w:rsidR="00CB59B8" w:rsidRPr="00CB59B8" w:rsidRDefault="00CB59B8" w:rsidP="00CB59B8">
      <w:pPr>
        <w:spacing w:after="0" w:line="240" w:lineRule="auto"/>
        <w:ind w:firstLine="284"/>
        <w:jc w:val="center"/>
        <w:rPr>
          <w:rFonts w:ascii="Times New Roman" w:hAnsi="Times New Roman" w:cs="Times New Roman"/>
          <w:sz w:val="12"/>
          <w:szCs w:val="12"/>
        </w:rPr>
      </w:pPr>
      <w:r w:rsidRPr="00CB59B8">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сельского поселения</w:t>
      </w:r>
      <w:r w:rsidRPr="00CB59B8">
        <w:rPr>
          <w:rFonts w:ascii="Times New Roman" w:hAnsi="Times New Roman" w:cs="Times New Roman"/>
          <w:sz w:val="12"/>
          <w:szCs w:val="12"/>
        </w:rPr>
        <w:t xml:space="preserve"> Воротнее муниципального район</w:t>
      </w:r>
      <w:r>
        <w:rPr>
          <w:rFonts w:ascii="Times New Roman" w:hAnsi="Times New Roman" w:cs="Times New Roman"/>
          <w:sz w:val="12"/>
          <w:szCs w:val="12"/>
        </w:rPr>
        <w:t xml:space="preserve">а Сергиевский Самарской области </w:t>
      </w:r>
      <w:r w:rsidRPr="00CB59B8">
        <w:rPr>
          <w:rFonts w:ascii="Times New Roman" w:hAnsi="Times New Roman" w:cs="Times New Roman"/>
          <w:sz w:val="12"/>
          <w:szCs w:val="12"/>
        </w:rPr>
        <w:t>на 2023 год и на плановый период 2024 и 2025 годов</w:t>
      </w:r>
    </w:p>
    <w:p w:rsidR="00CB59B8" w:rsidRPr="00CB59B8" w:rsidRDefault="00CB59B8" w:rsidP="00CB59B8">
      <w:pPr>
        <w:spacing w:after="0" w:line="240" w:lineRule="auto"/>
        <w:ind w:firstLine="284"/>
        <w:jc w:val="both"/>
        <w:rPr>
          <w:rFonts w:ascii="Times New Roman" w:hAnsi="Times New Roman" w:cs="Times New Roman"/>
          <w:sz w:val="12"/>
          <w:szCs w:val="12"/>
        </w:rPr>
      </w:pPr>
      <w:r w:rsidRPr="00CB59B8">
        <w:rPr>
          <w:rFonts w:ascii="Times New Roman" w:hAnsi="Times New Roman" w:cs="Times New Roman"/>
          <w:sz w:val="12"/>
          <w:szCs w:val="12"/>
        </w:rPr>
        <w:t>Рассмотрев представленный Администрацией сельского поселения Воротнее муниципального района Сергиевский Самарской области бюджет сельского поселения Воротнее на 2023 год и на план</w:t>
      </w:r>
      <w:r>
        <w:rPr>
          <w:rFonts w:ascii="Times New Roman" w:hAnsi="Times New Roman" w:cs="Times New Roman"/>
          <w:sz w:val="12"/>
          <w:szCs w:val="12"/>
        </w:rPr>
        <w:t xml:space="preserve">овый период 2024 и 2025 годов, </w:t>
      </w:r>
      <w:r w:rsidRPr="00CB59B8">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CB59B8" w:rsidRPr="00CB59B8" w:rsidRDefault="00CB59B8" w:rsidP="00CB59B8">
      <w:pPr>
        <w:spacing w:after="0" w:line="240" w:lineRule="auto"/>
        <w:ind w:firstLine="284"/>
        <w:jc w:val="both"/>
        <w:rPr>
          <w:rFonts w:ascii="Times New Roman" w:hAnsi="Times New Roman" w:cs="Times New Roman"/>
          <w:sz w:val="12"/>
          <w:szCs w:val="12"/>
        </w:rPr>
      </w:pPr>
      <w:r w:rsidRPr="00CB59B8">
        <w:rPr>
          <w:rFonts w:ascii="Times New Roman" w:hAnsi="Times New Roman" w:cs="Times New Roman"/>
          <w:sz w:val="12"/>
          <w:szCs w:val="12"/>
        </w:rPr>
        <w:t xml:space="preserve">РЕШИЛО: </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59B8">
        <w:rPr>
          <w:rFonts w:ascii="Times New Roman" w:hAnsi="Times New Roman" w:cs="Times New Roman"/>
          <w:sz w:val="12"/>
          <w:szCs w:val="12"/>
        </w:rPr>
        <w:t>Внести в решение Собрания представителей сельского посе</w:t>
      </w:r>
      <w:r>
        <w:rPr>
          <w:rFonts w:ascii="Times New Roman" w:hAnsi="Times New Roman" w:cs="Times New Roman"/>
          <w:sz w:val="12"/>
          <w:szCs w:val="12"/>
        </w:rPr>
        <w:t>ления Воротнее от 21.12.2022г. №36</w:t>
      </w:r>
      <w:r w:rsidRPr="00CB59B8">
        <w:rPr>
          <w:rFonts w:ascii="Times New Roman" w:hAnsi="Times New Roman" w:cs="Times New Roman"/>
          <w:sz w:val="12"/>
          <w:szCs w:val="12"/>
        </w:rPr>
        <w:t xml:space="preserve"> «О бюджете сельского поселения Воротнее на 2023 год и плановый период 2024 и 2025 годов» следующие изменения и дополнения:</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B59B8">
        <w:rPr>
          <w:rFonts w:ascii="Times New Roman" w:hAnsi="Times New Roman" w:cs="Times New Roman"/>
          <w:sz w:val="12"/>
          <w:szCs w:val="12"/>
        </w:rPr>
        <w:t>В статье 1 пункт 1 сумму «5 999» заменить суммой «6 579»;</w:t>
      </w:r>
    </w:p>
    <w:p w:rsidR="00CB59B8" w:rsidRPr="00CB59B8" w:rsidRDefault="00CB59B8" w:rsidP="00CB59B8">
      <w:pPr>
        <w:spacing w:after="0" w:line="240" w:lineRule="auto"/>
        <w:ind w:firstLine="284"/>
        <w:jc w:val="both"/>
        <w:rPr>
          <w:rFonts w:ascii="Times New Roman" w:hAnsi="Times New Roman" w:cs="Times New Roman"/>
          <w:sz w:val="12"/>
          <w:szCs w:val="12"/>
        </w:rPr>
      </w:pPr>
      <w:r w:rsidRPr="00CB59B8">
        <w:rPr>
          <w:rFonts w:ascii="Times New Roman" w:hAnsi="Times New Roman" w:cs="Times New Roman"/>
          <w:sz w:val="12"/>
          <w:szCs w:val="12"/>
        </w:rPr>
        <w:t>сумму «6 764» заменить суммой «6 871»;</w:t>
      </w:r>
    </w:p>
    <w:p w:rsidR="00CB59B8" w:rsidRPr="00CB59B8" w:rsidRDefault="00CB59B8" w:rsidP="00CB59B8">
      <w:pPr>
        <w:spacing w:after="0" w:line="240" w:lineRule="auto"/>
        <w:ind w:firstLine="284"/>
        <w:jc w:val="both"/>
        <w:rPr>
          <w:rFonts w:ascii="Times New Roman" w:hAnsi="Times New Roman" w:cs="Times New Roman"/>
          <w:sz w:val="12"/>
          <w:szCs w:val="12"/>
        </w:rPr>
      </w:pPr>
      <w:r w:rsidRPr="00CB59B8">
        <w:rPr>
          <w:rFonts w:ascii="Times New Roman" w:hAnsi="Times New Roman" w:cs="Times New Roman"/>
          <w:sz w:val="12"/>
          <w:szCs w:val="12"/>
        </w:rPr>
        <w:t xml:space="preserve">сумму «765» заменить суммой «292».                                                                                        </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B59B8">
        <w:rPr>
          <w:rFonts w:ascii="Times New Roman" w:hAnsi="Times New Roman" w:cs="Times New Roman"/>
          <w:sz w:val="12"/>
          <w:szCs w:val="12"/>
        </w:rPr>
        <w:t xml:space="preserve">В статье 4 сумму «1 394» заменить суммой «1 974».                          </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CB59B8">
        <w:rPr>
          <w:rFonts w:ascii="Times New Roman" w:hAnsi="Times New Roman" w:cs="Times New Roman"/>
          <w:sz w:val="12"/>
          <w:szCs w:val="12"/>
        </w:rPr>
        <w:t xml:space="preserve">В статье 5 сумму «1 394» заменить суммой «1 974».  </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CB59B8">
        <w:rPr>
          <w:rFonts w:ascii="Times New Roman" w:hAnsi="Times New Roman" w:cs="Times New Roman"/>
          <w:sz w:val="12"/>
          <w:szCs w:val="12"/>
        </w:rPr>
        <w:t>Приложения 2,4,6 изложить в новой редакции (прилагаются).</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B59B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B59B8" w:rsidRPr="00CB59B8" w:rsidRDefault="00CB59B8" w:rsidP="00CB5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B59B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B59B8" w:rsidRP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Председатель Собрания представителей</w:t>
      </w:r>
    </w:p>
    <w:p w:rsidR="00CB59B8" w:rsidRP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сельского поселения Воротнее</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муниципального района Сергиевский        </w:t>
      </w:r>
    </w:p>
    <w:p w:rsidR="00CB59B8" w:rsidRP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                 </w:t>
      </w:r>
      <w:r>
        <w:rPr>
          <w:rFonts w:ascii="Times New Roman" w:hAnsi="Times New Roman" w:cs="Times New Roman"/>
          <w:sz w:val="12"/>
          <w:szCs w:val="12"/>
        </w:rPr>
        <w:t xml:space="preserve">                  Т.А. </w:t>
      </w:r>
      <w:proofErr w:type="spellStart"/>
      <w:r>
        <w:rPr>
          <w:rFonts w:ascii="Times New Roman" w:hAnsi="Times New Roman" w:cs="Times New Roman"/>
          <w:sz w:val="12"/>
          <w:szCs w:val="12"/>
        </w:rPr>
        <w:t>Мамыкина</w:t>
      </w:r>
      <w:proofErr w:type="spellEnd"/>
    </w:p>
    <w:p w:rsidR="00CB59B8" w:rsidRP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Глава сельского поселения Воротнее</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муниципального района Сергиевский                </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                              С.А. Никитин</w:t>
      </w:r>
    </w:p>
    <w:p w:rsidR="00CB59B8" w:rsidRDefault="00CB59B8" w:rsidP="00CB59B8">
      <w:pPr>
        <w:spacing w:after="0" w:line="240" w:lineRule="auto"/>
        <w:ind w:firstLine="284"/>
        <w:jc w:val="right"/>
        <w:rPr>
          <w:rFonts w:ascii="Times New Roman" w:hAnsi="Times New Roman" w:cs="Times New Roman"/>
          <w:sz w:val="12"/>
          <w:szCs w:val="12"/>
        </w:rPr>
      </w:pPr>
    </w:p>
    <w:p w:rsidR="00CB59B8" w:rsidRPr="00CB59B8" w:rsidRDefault="00CB59B8" w:rsidP="00CB59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к Решению Собрания представителей </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сельского поселения Воротнее </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муниципального района Сергиевский</w:t>
      </w:r>
    </w:p>
    <w:p w:rsidR="00CB59B8" w:rsidRDefault="00CB59B8" w:rsidP="00CB59B8">
      <w:pPr>
        <w:spacing w:after="0" w:line="240" w:lineRule="auto"/>
        <w:ind w:firstLine="284"/>
        <w:jc w:val="right"/>
        <w:rPr>
          <w:rFonts w:ascii="Times New Roman" w:hAnsi="Times New Roman" w:cs="Times New Roman"/>
          <w:sz w:val="12"/>
          <w:szCs w:val="12"/>
        </w:rPr>
      </w:pPr>
      <w:r w:rsidRPr="00CB59B8">
        <w:rPr>
          <w:rFonts w:ascii="Times New Roman" w:hAnsi="Times New Roman" w:cs="Times New Roman"/>
          <w:sz w:val="12"/>
          <w:szCs w:val="12"/>
        </w:rPr>
        <w:t xml:space="preserve"> Самарской области </w:t>
      </w:r>
    </w:p>
    <w:p w:rsidR="00CB59B8" w:rsidRDefault="00CB59B8" w:rsidP="00CB59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8 от "26" апреля 2023 г.</w:t>
      </w:r>
    </w:p>
    <w:p w:rsidR="00CB59B8" w:rsidRDefault="00CB59B8" w:rsidP="00D609BF">
      <w:pPr>
        <w:spacing w:after="0" w:line="240" w:lineRule="auto"/>
        <w:ind w:firstLine="284"/>
        <w:jc w:val="center"/>
        <w:rPr>
          <w:rFonts w:ascii="Times New Roman" w:hAnsi="Times New Roman" w:cs="Times New Roman"/>
          <w:sz w:val="12"/>
          <w:szCs w:val="12"/>
        </w:rPr>
      </w:pPr>
      <w:r w:rsidRPr="00CB59B8">
        <w:rPr>
          <w:rFonts w:ascii="Times New Roman" w:hAnsi="Times New Roman" w:cs="Times New Roman"/>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6"/>
        <w:gridCol w:w="336"/>
        <w:gridCol w:w="425"/>
        <w:gridCol w:w="971"/>
        <w:gridCol w:w="396"/>
        <w:gridCol w:w="592"/>
        <w:gridCol w:w="985"/>
      </w:tblGrid>
      <w:tr w:rsidR="00CB59B8" w:rsidRPr="00CB59B8" w:rsidTr="00D609BF">
        <w:trPr>
          <w:trHeight w:val="70"/>
        </w:trPr>
        <w:tc>
          <w:tcPr>
            <w:tcW w:w="626"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bookmarkStart w:id="6" w:name="RANGE!A5:I65"/>
            <w:r w:rsidRPr="00CB59B8">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977"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roofErr w:type="spellStart"/>
            <w:r w:rsidRPr="00CB59B8">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roofErr w:type="gramStart"/>
            <w:r w:rsidRPr="00CB59B8">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Сумма, тыс. рублей</w:t>
            </w:r>
          </w:p>
        </w:tc>
      </w:tr>
      <w:tr w:rsidR="00D609BF" w:rsidRPr="00CB59B8" w:rsidTr="00D609BF">
        <w:trPr>
          <w:trHeight w:val="70"/>
        </w:trPr>
        <w:tc>
          <w:tcPr>
            <w:tcW w:w="626"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1977"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lastRenderedPageBreak/>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6 871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115</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863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1 482</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1 389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1 205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63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147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147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147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599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411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213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B59B8">
              <w:rPr>
                <w:rFonts w:ascii="Times New Roman" w:eastAsia="Times New Roman" w:hAnsi="Times New Roman" w:cs="Times New Roman"/>
                <w:color w:val="000000"/>
                <w:sz w:val="12"/>
                <w:szCs w:val="12"/>
                <w:lang w:eastAsia="ru-RU"/>
              </w:rPr>
              <w:t>о(</w:t>
            </w:r>
            <w:proofErr w:type="gramEnd"/>
            <w:r w:rsidRPr="00CB59B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02</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115</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115</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115</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341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CB59B8">
              <w:rPr>
                <w:rFonts w:ascii="Times New Roman" w:eastAsia="Times New Roman" w:hAnsi="Times New Roman" w:cs="Times New Roman"/>
                <w:color w:val="000000"/>
                <w:sz w:val="12"/>
                <w:szCs w:val="12"/>
                <w:lang w:eastAsia="ru-RU"/>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341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331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1 128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843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843</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B59B8">
              <w:rPr>
                <w:rFonts w:ascii="Times New Roman" w:eastAsia="Times New Roman" w:hAnsi="Times New Roman" w:cs="Times New Roman"/>
                <w:color w:val="000000"/>
                <w:sz w:val="12"/>
                <w:szCs w:val="12"/>
                <w:lang w:eastAsia="ru-RU"/>
              </w:rPr>
              <w:t>м.р</w:t>
            </w:r>
            <w:proofErr w:type="spellEnd"/>
            <w:r w:rsidRPr="00CB59B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285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285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1 515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1 515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1 515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06</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15</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27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519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213"/>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519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489</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108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421</w:t>
            </w: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108</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color w:val="000000"/>
                <w:sz w:val="12"/>
                <w:szCs w:val="12"/>
                <w:lang w:eastAsia="ru-RU"/>
              </w:rPr>
            </w:pPr>
            <w:r w:rsidRPr="00CB59B8">
              <w:rPr>
                <w:rFonts w:ascii="Times New Roman" w:eastAsia="Times New Roman" w:hAnsi="Times New Roman" w:cs="Times New Roman"/>
                <w:color w:val="000000"/>
                <w:sz w:val="12"/>
                <w:szCs w:val="12"/>
                <w:lang w:eastAsia="ru-RU"/>
              </w:rPr>
              <w:t>0</w:t>
            </w:r>
          </w:p>
        </w:tc>
      </w:tr>
      <w:tr w:rsidR="00D609BF" w:rsidRPr="00CB59B8" w:rsidTr="00D609BF">
        <w:trPr>
          <w:trHeight w:val="70"/>
        </w:trPr>
        <w:tc>
          <w:tcPr>
            <w:tcW w:w="62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197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6 871</w:t>
            </w:r>
          </w:p>
        </w:tc>
        <w:tc>
          <w:tcPr>
            <w:tcW w:w="637" w:type="pct"/>
            <w:shd w:val="clear" w:color="auto" w:fill="auto"/>
            <w:vAlign w:val="center"/>
            <w:hideMark/>
          </w:tcPr>
          <w:p w:rsidR="00CB59B8" w:rsidRPr="00CB59B8" w:rsidRDefault="00CB59B8" w:rsidP="00CB59B8">
            <w:pPr>
              <w:spacing w:after="0" w:line="240" w:lineRule="auto"/>
              <w:jc w:val="center"/>
              <w:rPr>
                <w:rFonts w:ascii="Times New Roman" w:eastAsia="Times New Roman" w:hAnsi="Times New Roman" w:cs="Times New Roman"/>
                <w:bCs/>
                <w:color w:val="000000"/>
                <w:sz w:val="12"/>
                <w:szCs w:val="12"/>
                <w:lang w:eastAsia="ru-RU"/>
              </w:rPr>
            </w:pPr>
            <w:r w:rsidRPr="00CB59B8">
              <w:rPr>
                <w:rFonts w:ascii="Times New Roman" w:eastAsia="Times New Roman" w:hAnsi="Times New Roman" w:cs="Times New Roman"/>
                <w:bCs/>
                <w:color w:val="000000"/>
                <w:sz w:val="12"/>
                <w:szCs w:val="12"/>
                <w:lang w:eastAsia="ru-RU"/>
              </w:rPr>
              <w:t>115</w:t>
            </w:r>
          </w:p>
        </w:tc>
      </w:tr>
    </w:tbl>
    <w:p w:rsidR="00CB59B8" w:rsidRDefault="00CB59B8" w:rsidP="00CB59B8">
      <w:pPr>
        <w:spacing w:after="0" w:line="240" w:lineRule="auto"/>
        <w:ind w:firstLine="284"/>
        <w:jc w:val="center"/>
        <w:rPr>
          <w:rFonts w:ascii="Times New Roman" w:hAnsi="Times New Roman" w:cs="Times New Roman"/>
          <w:sz w:val="12"/>
          <w:szCs w:val="12"/>
        </w:rPr>
      </w:pPr>
    </w:p>
    <w:p w:rsidR="00D609BF" w:rsidRPr="00D609BF" w:rsidRDefault="00D609BF" w:rsidP="00D609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к Решению Собрания представителей </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сельского поселения Воротнее</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 муниципального района Сергиевский </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Самарской области </w:t>
      </w:r>
    </w:p>
    <w:p w:rsidR="00D609BF" w:rsidRDefault="00D609BF" w:rsidP="00D609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8 от "26" апреля 2023 г.</w:t>
      </w:r>
    </w:p>
    <w:p w:rsidR="00D609BF" w:rsidRDefault="00D609BF" w:rsidP="00D609BF">
      <w:pPr>
        <w:spacing w:after="0" w:line="240" w:lineRule="auto"/>
        <w:ind w:firstLine="284"/>
        <w:jc w:val="center"/>
        <w:rPr>
          <w:rFonts w:ascii="Times New Roman" w:hAnsi="Times New Roman" w:cs="Times New Roman"/>
          <w:sz w:val="12"/>
          <w:szCs w:val="12"/>
        </w:rPr>
      </w:pPr>
      <w:r w:rsidRPr="00D609B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609BF">
        <w:rPr>
          <w:rFonts w:ascii="Times New Roman" w:hAnsi="Times New Roman" w:cs="Times New Roman"/>
          <w:sz w:val="12"/>
          <w:szCs w:val="12"/>
        </w:rPr>
        <w:t>видов расходов классификации расходов бюджета сельского поселения</w:t>
      </w:r>
      <w:proofErr w:type="gramEnd"/>
      <w:r w:rsidRPr="00D609BF">
        <w:rPr>
          <w:rFonts w:ascii="Times New Roman" w:hAnsi="Times New Roman" w:cs="Times New Roman"/>
          <w:sz w:val="12"/>
          <w:szCs w:val="12"/>
        </w:rPr>
        <w:t xml:space="preserve"> Воротнее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D609BF" w:rsidRPr="00D609BF" w:rsidTr="00D609BF">
        <w:trPr>
          <w:trHeight w:val="70"/>
        </w:trPr>
        <w:tc>
          <w:tcPr>
            <w:tcW w:w="3096" w:type="pct"/>
            <w:vMerge w:val="restar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bookmarkStart w:id="7" w:name="RANGE!A5:F35"/>
            <w:r w:rsidRPr="00D609BF">
              <w:rPr>
                <w:rFonts w:ascii="Times New Roman" w:eastAsia="Times New Roman" w:hAnsi="Times New Roman" w:cs="Times New Roman"/>
                <w:color w:val="000000"/>
                <w:sz w:val="12"/>
                <w:szCs w:val="12"/>
                <w:lang w:eastAsia="ru-RU"/>
              </w:rPr>
              <w:t>Наименование</w:t>
            </w:r>
            <w:bookmarkEnd w:id="7"/>
          </w:p>
        </w:tc>
        <w:tc>
          <w:tcPr>
            <w:tcW w:w="628" w:type="pct"/>
            <w:vMerge w:val="restar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Сумма, тыс. рублей</w:t>
            </w:r>
          </w:p>
        </w:tc>
      </w:tr>
      <w:tr w:rsidR="00D609BF" w:rsidRPr="00D609BF" w:rsidTr="00D609BF">
        <w:trPr>
          <w:trHeight w:val="70"/>
        </w:trPr>
        <w:tc>
          <w:tcPr>
            <w:tcW w:w="3096" w:type="pct"/>
            <w:vMerge/>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 xml:space="preserve">в том числе за счет </w:t>
            </w:r>
            <w:r w:rsidRPr="00D609BF">
              <w:rPr>
                <w:rFonts w:ascii="Times New Roman" w:eastAsia="Times New Roman" w:hAnsi="Times New Roman" w:cs="Times New Roman"/>
                <w:color w:val="000000"/>
                <w:sz w:val="12"/>
                <w:szCs w:val="12"/>
                <w:lang w:eastAsia="ru-RU"/>
              </w:rPr>
              <w:lastRenderedPageBreak/>
              <w:t>безвозмездных поступлений</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2 924</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115</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2 182</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115</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317</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423</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1 532</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1 530</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183</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90</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93</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341</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331</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843</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843</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546</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516</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609BF">
              <w:rPr>
                <w:rFonts w:ascii="Times New Roman" w:eastAsia="Times New Roman" w:hAnsi="Times New Roman" w:cs="Times New Roman"/>
                <w:bCs/>
                <w:color w:val="000000"/>
                <w:sz w:val="12"/>
                <w:szCs w:val="12"/>
                <w:lang w:eastAsia="ru-RU"/>
              </w:rPr>
              <w:t>о(</w:t>
            </w:r>
            <w:proofErr w:type="gramEnd"/>
            <w:r w:rsidRPr="00D609BF">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98</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609BF">
              <w:rPr>
                <w:rFonts w:ascii="Times New Roman" w:eastAsia="Times New Roman" w:hAnsi="Times New Roman" w:cs="Times New Roman"/>
                <w:bCs/>
                <w:color w:val="000000"/>
                <w:sz w:val="12"/>
                <w:szCs w:val="12"/>
                <w:lang w:eastAsia="ru-RU"/>
              </w:rPr>
              <w:t>м.р</w:t>
            </w:r>
            <w:proofErr w:type="spellEnd"/>
            <w:r w:rsidRPr="00D609BF">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285</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285</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118</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108</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color w:val="000000"/>
                <w:sz w:val="12"/>
                <w:szCs w:val="12"/>
                <w:lang w:eastAsia="ru-RU"/>
              </w:rPr>
            </w:pPr>
            <w:r w:rsidRPr="00D609BF">
              <w:rPr>
                <w:rFonts w:ascii="Times New Roman" w:eastAsia="Times New Roman" w:hAnsi="Times New Roman" w:cs="Times New Roman"/>
                <w:color w:val="000000"/>
                <w:sz w:val="12"/>
                <w:szCs w:val="12"/>
                <w:lang w:eastAsia="ru-RU"/>
              </w:rPr>
              <w:t>0</w:t>
            </w:r>
          </w:p>
        </w:tc>
      </w:tr>
      <w:tr w:rsidR="00D609BF" w:rsidRPr="00D609BF" w:rsidTr="00D609BF">
        <w:trPr>
          <w:trHeight w:val="70"/>
        </w:trPr>
        <w:tc>
          <w:tcPr>
            <w:tcW w:w="309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6 871</w:t>
            </w:r>
          </w:p>
        </w:tc>
        <w:tc>
          <w:tcPr>
            <w:tcW w:w="637" w:type="pct"/>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color w:val="000000"/>
                <w:sz w:val="12"/>
                <w:szCs w:val="12"/>
                <w:lang w:eastAsia="ru-RU"/>
              </w:rPr>
            </w:pPr>
            <w:r w:rsidRPr="00D609BF">
              <w:rPr>
                <w:rFonts w:ascii="Times New Roman" w:eastAsia="Times New Roman" w:hAnsi="Times New Roman" w:cs="Times New Roman"/>
                <w:bCs/>
                <w:color w:val="000000"/>
                <w:sz w:val="12"/>
                <w:szCs w:val="12"/>
                <w:lang w:eastAsia="ru-RU"/>
              </w:rPr>
              <w:t>115</w:t>
            </w:r>
          </w:p>
        </w:tc>
      </w:tr>
    </w:tbl>
    <w:p w:rsidR="00D609BF" w:rsidRDefault="00D609BF" w:rsidP="00D609BF">
      <w:pPr>
        <w:spacing w:after="0" w:line="240" w:lineRule="auto"/>
        <w:ind w:firstLine="284"/>
        <w:jc w:val="center"/>
        <w:rPr>
          <w:rFonts w:ascii="Times New Roman" w:hAnsi="Times New Roman" w:cs="Times New Roman"/>
          <w:sz w:val="12"/>
          <w:szCs w:val="12"/>
        </w:rPr>
      </w:pP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Приложение № 6</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к Решению Собрания Представителей</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сельского поселения Воротнее </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муниципального района Сергиевский</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                                                                                                                                     № 8  от "26" апреля 2023 года</w:t>
      </w:r>
    </w:p>
    <w:p w:rsidR="00D609BF" w:rsidRDefault="00D609BF" w:rsidP="00D609BF">
      <w:pPr>
        <w:spacing w:after="0" w:line="240" w:lineRule="auto"/>
        <w:ind w:firstLine="284"/>
        <w:jc w:val="center"/>
        <w:rPr>
          <w:rFonts w:ascii="Times New Roman" w:hAnsi="Times New Roman" w:cs="Times New Roman"/>
          <w:sz w:val="12"/>
          <w:szCs w:val="12"/>
        </w:rPr>
      </w:pPr>
      <w:r w:rsidRPr="00D609BF">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D609BF" w:rsidRPr="00D609BF" w:rsidTr="00D609B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 xml:space="preserve">Сумма, </w:t>
            </w:r>
            <w:proofErr w:type="spellStart"/>
            <w:r w:rsidRPr="00D609BF">
              <w:rPr>
                <w:rFonts w:ascii="Times New Roman" w:eastAsia="Times New Roman" w:hAnsi="Times New Roman" w:cs="Times New Roman"/>
                <w:bCs/>
                <w:sz w:val="12"/>
                <w:szCs w:val="12"/>
                <w:lang w:eastAsia="ru-RU"/>
              </w:rPr>
              <w:t>тыс</w:t>
            </w:r>
            <w:proofErr w:type="gramStart"/>
            <w:r w:rsidRPr="00D609BF">
              <w:rPr>
                <w:rFonts w:ascii="Times New Roman" w:eastAsia="Times New Roman" w:hAnsi="Times New Roman" w:cs="Times New Roman"/>
                <w:bCs/>
                <w:sz w:val="12"/>
                <w:szCs w:val="12"/>
                <w:lang w:eastAsia="ru-RU"/>
              </w:rPr>
              <w:t>.р</w:t>
            </w:r>
            <w:proofErr w:type="gramEnd"/>
            <w:r w:rsidRPr="00D609BF">
              <w:rPr>
                <w:rFonts w:ascii="Times New Roman" w:eastAsia="Times New Roman" w:hAnsi="Times New Roman" w:cs="Times New Roman"/>
                <w:bCs/>
                <w:sz w:val="12"/>
                <w:szCs w:val="12"/>
                <w:lang w:eastAsia="ru-RU"/>
              </w:rPr>
              <w:t>ублей</w:t>
            </w:r>
            <w:proofErr w:type="spellEnd"/>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292</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292</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-6579</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-6579</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-6579</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-6579</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bCs/>
                <w:sz w:val="12"/>
                <w:szCs w:val="12"/>
                <w:lang w:eastAsia="ru-RU"/>
              </w:rPr>
            </w:pPr>
            <w:r w:rsidRPr="00D609BF">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6871</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lastRenderedPageBreak/>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6871</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6871</w:t>
            </w:r>
          </w:p>
        </w:tc>
      </w:tr>
      <w:tr w:rsidR="00D609BF" w:rsidRPr="00D609BF" w:rsidTr="00D609B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609BF" w:rsidRPr="00D609BF" w:rsidRDefault="00D609BF" w:rsidP="00D609BF">
            <w:pPr>
              <w:spacing w:after="0" w:line="240" w:lineRule="auto"/>
              <w:jc w:val="center"/>
              <w:rPr>
                <w:rFonts w:ascii="Times New Roman" w:eastAsia="Times New Roman" w:hAnsi="Times New Roman" w:cs="Times New Roman"/>
                <w:sz w:val="12"/>
                <w:szCs w:val="12"/>
                <w:lang w:eastAsia="ru-RU"/>
              </w:rPr>
            </w:pPr>
            <w:r w:rsidRPr="00D609BF">
              <w:rPr>
                <w:rFonts w:ascii="Times New Roman" w:eastAsia="Times New Roman" w:hAnsi="Times New Roman" w:cs="Times New Roman"/>
                <w:sz w:val="12"/>
                <w:szCs w:val="12"/>
                <w:lang w:eastAsia="ru-RU"/>
              </w:rPr>
              <w:t>6871</w:t>
            </w:r>
          </w:p>
        </w:tc>
      </w:tr>
    </w:tbl>
    <w:p w:rsidR="00D609BF" w:rsidRDefault="00D609BF" w:rsidP="00D609BF">
      <w:pPr>
        <w:spacing w:after="0" w:line="240" w:lineRule="auto"/>
        <w:ind w:firstLine="284"/>
        <w:jc w:val="center"/>
        <w:rPr>
          <w:rFonts w:ascii="Times New Roman" w:hAnsi="Times New Roman" w:cs="Times New Roman"/>
          <w:sz w:val="12"/>
          <w:szCs w:val="12"/>
        </w:rPr>
      </w:pPr>
    </w:p>
    <w:p w:rsidR="00D609BF" w:rsidRPr="00D609BF" w:rsidRDefault="00D609BF" w:rsidP="00D609BF">
      <w:pPr>
        <w:spacing w:after="0" w:line="240" w:lineRule="auto"/>
        <w:ind w:firstLine="284"/>
        <w:jc w:val="center"/>
        <w:rPr>
          <w:rFonts w:ascii="Times New Roman" w:hAnsi="Times New Roman" w:cs="Times New Roman"/>
          <w:sz w:val="12"/>
          <w:szCs w:val="12"/>
        </w:rPr>
      </w:pPr>
      <w:r w:rsidRPr="00D609BF">
        <w:rPr>
          <w:rFonts w:ascii="Times New Roman" w:hAnsi="Times New Roman" w:cs="Times New Roman"/>
          <w:sz w:val="12"/>
          <w:szCs w:val="12"/>
        </w:rPr>
        <w:t>РЕШЕНИЕ</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 апреля 2023</w:t>
      </w:r>
      <w:r w:rsidRPr="00D609B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609BF">
        <w:rPr>
          <w:rFonts w:ascii="Times New Roman" w:hAnsi="Times New Roman" w:cs="Times New Roman"/>
          <w:sz w:val="12"/>
          <w:szCs w:val="12"/>
        </w:rPr>
        <w:t>9</w:t>
      </w:r>
    </w:p>
    <w:p w:rsidR="00D609BF" w:rsidRPr="00D609BF" w:rsidRDefault="00D609BF" w:rsidP="00D609BF">
      <w:pPr>
        <w:spacing w:after="0" w:line="240" w:lineRule="auto"/>
        <w:ind w:firstLine="284"/>
        <w:jc w:val="center"/>
        <w:rPr>
          <w:rFonts w:ascii="Times New Roman" w:hAnsi="Times New Roman" w:cs="Times New Roman"/>
          <w:sz w:val="12"/>
          <w:szCs w:val="12"/>
        </w:rPr>
      </w:pPr>
      <w:r w:rsidRPr="00D609B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w:t>
      </w:r>
      <w:r w:rsidRPr="00D609BF">
        <w:rPr>
          <w:rFonts w:ascii="Times New Roman" w:hAnsi="Times New Roman" w:cs="Times New Roman"/>
          <w:sz w:val="12"/>
          <w:szCs w:val="12"/>
        </w:rPr>
        <w:t>Елшанка муниципального район</w:t>
      </w:r>
      <w:r>
        <w:rPr>
          <w:rFonts w:ascii="Times New Roman" w:hAnsi="Times New Roman" w:cs="Times New Roman"/>
          <w:sz w:val="12"/>
          <w:szCs w:val="12"/>
        </w:rPr>
        <w:t xml:space="preserve">а Сергиевский Самарской области </w:t>
      </w:r>
      <w:r w:rsidRPr="00D609BF">
        <w:rPr>
          <w:rFonts w:ascii="Times New Roman" w:hAnsi="Times New Roman" w:cs="Times New Roman"/>
          <w:sz w:val="12"/>
          <w:szCs w:val="12"/>
        </w:rPr>
        <w:t>на 2023 год и на плановый период 2024 и 2025 годов</w:t>
      </w:r>
    </w:p>
    <w:p w:rsidR="00D609BF" w:rsidRPr="00D609BF" w:rsidRDefault="00D609BF" w:rsidP="00D609BF">
      <w:pPr>
        <w:spacing w:after="0" w:line="240" w:lineRule="auto"/>
        <w:ind w:firstLine="284"/>
        <w:jc w:val="both"/>
        <w:rPr>
          <w:rFonts w:ascii="Times New Roman" w:hAnsi="Times New Roman" w:cs="Times New Roman"/>
          <w:sz w:val="12"/>
          <w:szCs w:val="12"/>
        </w:rPr>
      </w:pPr>
      <w:proofErr w:type="gramStart"/>
      <w:r w:rsidRPr="00D609BF">
        <w:rPr>
          <w:rFonts w:ascii="Times New Roman"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D609BF">
        <w:rPr>
          <w:rFonts w:ascii="Times New Roman" w:hAnsi="Times New Roman" w:cs="Times New Roman"/>
          <w:sz w:val="12"/>
          <w:szCs w:val="12"/>
        </w:rPr>
        <w:t xml:space="preserve"> Сергиевский Самарской области бюджет</w:t>
      </w:r>
      <w:r w:rsidR="0068190F">
        <w:rPr>
          <w:rFonts w:ascii="Times New Roman" w:hAnsi="Times New Roman" w:cs="Times New Roman"/>
          <w:sz w:val="12"/>
          <w:szCs w:val="12"/>
        </w:rPr>
        <w:t xml:space="preserve"> сельского поселения Елшанка на</w:t>
      </w:r>
      <w:r w:rsidRPr="00D609BF">
        <w:rPr>
          <w:rFonts w:ascii="Times New Roman" w:hAnsi="Times New Roman" w:cs="Times New Roman"/>
          <w:sz w:val="12"/>
          <w:szCs w:val="12"/>
        </w:rPr>
        <w:t xml:space="preserve"> 2023 год и на пла</w:t>
      </w:r>
      <w:r>
        <w:rPr>
          <w:rFonts w:ascii="Times New Roman" w:hAnsi="Times New Roman" w:cs="Times New Roman"/>
          <w:sz w:val="12"/>
          <w:szCs w:val="12"/>
        </w:rPr>
        <w:t xml:space="preserve">новый период 2024 и 2025 годов, </w:t>
      </w:r>
      <w:r w:rsidRPr="00D609BF">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D609BF" w:rsidRPr="00D609BF" w:rsidRDefault="00D609BF" w:rsidP="00D609BF">
      <w:pPr>
        <w:spacing w:after="0" w:line="240" w:lineRule="auto"/>
        <w:ind w:firstLine="284"/>
        <w:jc w:val="both"/>
        <w:rPr>
          <w:rFonts w:ascii="Times New Roman" w:hAnsi="Times New Roman" w:cs="Times New Roman"/>
          <w:sz w:val="12"/>
          <w:szCs w:val="12"/>
        </w:rPr>
      </w:pPr>
      <w:r w:rsidRPr="00D609BF">
        <w:rPr>
          <w:rFonts w:ascii="Times New Roman" w:hAnsi="Times New Roman" w:cs="Times New Roman"/>
          <w:sz w:val="12"/>
          <w:szCs w:val="12"/>
        </w:rPr>
        <w:t xml:space="preserve">РЕШИЛО: </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609BF">
        <w:rPr>
          <w:rFonts w:ascii="Times New Roman" w:hAnsi="Times New Roman" w:cs="Times New Roman"/>
          <w:sz w:val="12"/>
          <w:szCs w:val="12"/>
        </w:rPr>
        <w:t>Внести в решение Собрания представителей сельского поселения Ел</w:t>
      </w:r>
      <w:r>
        <w:rPr>
          <w:rFonts w:ascii="Times New Roman" w:hAnsi="Times New Roman" w:cs="Times New Roman"/>
          <w:sz w:val="12"/>
          <w:szCs w:val="12"/>
        </w:rPr>
        <w:t>шанка от 21.12.2022г. №35</w:t>
      </w:r>
      <w:r w:rsidRPr="00D609BF">
        <w:rPr>
          <w:rFonts w:ascii="Times New Roman" w:hAnsi="Times New Roman" w:cs="Times New Roman"/>
          <w:sz w:val="12"/>
          <w:szCs w:val="12"/>
        </w:rPr>
        <w:t xml:space="preserve"> «О бюджете сельского поселения Елшанка на 2023 год и плановый период 2024 и 2025 годов» следующие изменения и дополнения:</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609BF">
        <w:rPr>
          <w:rFonts w:ascii="Times New Roman" w:hAnsi="Times New Roman" w:cs="Times New Roman"/>
          <w:sz w:val="12"/>
          <w:szCs w:val="12"/>
        </w:rPr>
        <w:t>В статье 1 пункт 1 сумму «9 758» заменить суммой «10 178»;</w:t>
      </w:r>
    </w:p>
    <w:p w:rsidR="00D609BF" w:rsidRPr="00D609BF" w:rsidRDefault="00D609BF" w:rsidP="00D609BF">
      <w:pPr>
        <w:spacing w:after="0" w:line="240" w:lineRule="auto"/>
        <w:ind w:firstLine="284"/>
        <w:jc w:val="both"/>
        <w:rPr>
          <w:rFonts w:ascii="Times New Roman" w:hAnsi="Times New Roman" w:cs="Times New Roman"/>
          <w:sz w:val="12"/>
          <w:szCs w:val="12"/>
        </w:rPr>
      </w:pPr>
      <w:r w:rsidRPr="00D609BF">
        <w:rPr>
          <w:rFonts w:ascii="Times New Roman" w:hAnsi="Times New Roman" w:cs="Times New Roman"/>
          <w:sz w:val="12"/>
          <w:szCs w:val="12"/>
        </w:rPr>
        <w:t>сумму «10 769» заменить суммой «11 232»;</w:t>
      </w:r>
    </w:p>
    <w:p w:rsidR="00D609BF" w:rsidRPr="00D609BF" w:rsidRDefault="00D609BF" w:rsidP="00D609BF">
      <w:pPr>
        <w:spacing w:after="0" w:line="240" w:lineRule="auto"/>
        <w:ind w:firstLine="284"/>
        <w:jc w:val="both"/>
        <w:rPr>
          <w:rFonts w:ascii="Times New Roman" w:hAnsi="Times New Roman" w:cs="Times New Roman"/>
          <w:sz w:val="12"/>
          <w:szCs w:val="12"/>
        </w:rPr>
      </w:pPr>
      <w:r w:rsidRPr="00D609BF">
        <w:rPr>
          <w:rFonts w:ascii="Times New Roman" w:hAnsi="Times New Roman" w:cs="Times New Roman"/>
          <w:sz w:val="12"/>
          <w:szCs w:val="12"/>
        </w:rPr>
        <w:t>сумму «1 011» заменить суммой «1 054».</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609BF">
        <w:rPr>
          <w:rFonts w:ascii="Times New Roman" w:hAnsi="Times New Roman" w:cs="Times New Roman"/>
          <w:sz w:val="12"/>
          <w:szCs w:val="12"/>
        </w:rPr>
        <w:t>В статье 4 сумму «6 272» заменить суммой «6 692».</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609BF">
        <w:rPr>
          <w:rFonts w:ascii="Times New Roman" w:hAnsi="Times New Roman" w:cs="Times New Roman"/>
          <w:sz w:val="12"/>
          <w:szCs w:val="12"/>
        </w:rPr>
        <w:t>В статье 5 сумму «6 272» заменить суммой «6 692».</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609BF">
        <w:rPr>
          <w:rFonts w:ascii="Times New Roman" w:hAnsi="Times New Roman" w:cs="Times New Roman"/>
          <w:sz w:val="12"/>
          <w:szCs w:val="12"/>
        </w:rPr>
        <w:t>Приложения 2,4,6 изложить в новой редакции (прилагаются).</w:t>
      </w:r>
    </w:p>
    <w:p w:rsidR="00D609BF" w:rsidRPr="00D609BF" w:rsidRDefault="00D609BF" w:rsidP="00D609BF">
      <w:pPr>
        <w:spacing w:after="0" w:line="240" w:lineRule="auto"/>
        <w:ind w:firstLine="284"/>
        <w:jc w:val="both"/>
        <w:rPr>
          <w:rFonts w:ascii="Times New Roman" w:hAnsi="Times New Roman" w:cs="Times New Roman"/>
          <w:sz w:val="12"/>
          <w:szCs w:val="12"/>
        </w:rPr>
      </w:pPr>
      <w:r w:rsidRPr="00D609BF">
        <w:rPr>
          <w:rFonts w:ascii="Times New Roman" w:hAnsi="Times New Roman" w:cs="Times New Roman"/>
          <w:sz w:val="12"/>
          <w:szCs w:val="12"/>
        </w:rPr>
        <w:t>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D609BF" w:rsidRPr="00D609BF" w:rsidRDefault="00D609BF" w:rsidP="00D6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609BF">
        <w:rPr>
          <w:rFonts w:ascii="Times New Roman" w:hAnsi="Times New Roman" w:cs="Times New Roman"/>
          <w:sz w:val="12"/>
          <w:szCs w:val="12"/>
        </w:rPr>
        <w:t>Настоящее решение вступает в силу со дня его официального опубликования.</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Председатель Собрания представителей</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сельского поселения Елшанка</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муниципального района Сергиевский      </w:t>
      </w:r>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                                    </w:t>
      </w:r>
      <w:proofErr w:type="spellStart"/>
      <w:r w:rsidRPr="00D609BF">
        <w:rPr>
          <w:rFonts w:ascii="Times New Roman" w:hAnsi="Times New Roman" w:cs="Times New Roman"/>
          <w:sz w:val="12"/>
          <w:szCs w:val="12"/>
        </w:rPr>
        <w:t>Д.В.Осипов</w:t>
      </w:r>
      <w:proofErr w:type="spellEnd"/>
    </w:p>
    <w:p w:rsidR="00D609BF" w:rsidRP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Глава сельского поселения Елшанка</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муниципального района Сергиевский           </w:t>
      </w:r>
    </w:p>
    <w:p w:rsidR="00D609BF" w:rsidRDefault="00D609BF" w:rsidP="00D609BF">
      <w:pPr>
        <w:spacing w:after="0" w:line="240" w:lineRule="auto"/>
        <w:ind w:firstLine="284"/>
        <w:jc w:val="right"/>
        <w:rPr>
          <w:rFonts w:ascii="Times New Roman" w:hAnsi="Times New Roman" w:cs="Times New Roman"/>
          <w:sz w:val="12"/>
          <w:szCs w:val="12"/>
        </w:rPr>
      </w:pPr>
      <w:r w:rsidRPr="00D609BF">
        <w:rPr>
          <w:rFonts w:ascii="Times New Roman" w:hAnsi="Times New Roman" w:cs="Times New Roman"/>
          <w:sz w:val="12"/>
          <w:szCs w:val="12"/>
        </w:rPr>
        <w:t xml:space="preserve">                                    С.В. </w:t>
      </w:r>
      <w:proofErr w:type="spellStart"/>
      <w:r w:rsidRPr="00D609BF">
        <w:rPr>
          <w:rFonts w:ascii="Times New Roman" w:hAnsi="Times New Roman" w:cs="Times New Roman"/>
          <w:sz w:val="12"/>
          <w:szCs w:val="12"/>
        </w:rPr>
        <w:t>Прокаев</w:t>
      </w:r>
      <w:proofErr w:type="spellEnd"/>
    </w:p>
    <w:p w:rsidR="0068190F" w:rsidRDefault="0068190F" w:rsidP="00D609BF">
      <w:pPr>
        <w:spacing w:after="0" w:line="240" w:lineRule="auto"/>
        <w:ind w:firstLine="284"/>
        <w:jc w:val="right"/>
        <w:rPr>
          <w:rFonts w:ascii="Times New Roman" w:hAnsi="Times New Roman" w:cs="Times New Roman"/>
          <w:sz w:val="12"/>
          <w:szCs w:val="12"/>
        </w:rPr>
      </w:pPr>
    </w:p>
    <w:p w:rsidR="0068190F" w:rsidRPr="0068190F" w:rsidRDefault="0068190F" w:rsidP="0068190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68190F" w:rsidRDefault="0068190F" w:rsidP="0068190F">
      <w:pPr>
        <w:spacing w:after="0" w:line="240" w:lineRule="auto"/>
        <w:ind w:firstLine="284"/>
        <w:jc w:val="right"/>
        <w:rPr>
          <w:rFonts w:ascii="Times New Roman" w:hAnsi="Times New Roman" w:cs="Times New Roman"/>
          <w:sz w:val="12"/>
          <w:szCs w:val="12"/>
        </w:rPr>
      </w:pPr>
      <w:r w:rsidRPr="0068190F">
        <w:rPr>
          <w:rFonts w:ascii="Times New Roman" w:hAnsi="Times New Roman" w:cs="Times New Roman"/>
          <w:sz w:val="12"/>
          <w:szCs w:val="12"/>
        </w:rPr>
        <w:t xml:space="preserve">к Решению Собрания представителей </w:t>
      </w:r>
    </w:p>
    <w:p w:rsidR="0068190F" w:rsidRDefault="0068190F" w:rsidP="0068190F">
      <w:pPr>
        <w:spacing w:after="0" w:line="240" w:lineRule="auto"/>
        <w:ind w:firstLine="284"/>
        <w:jc w:val="right"/>
        <w:rPr>
          <w:rFonts w:ascii="Times New Roman" w:hAnsi="Times New Roman" w:cs="Times New Roman"/>
          <w:sz w:val="12"/>
          <w:szCs w:val="12"/>
        </w:rPr>
      </w:pPr>
      <w:r w:rsidRPr="0068190F">
        <w:rPr>
          <w:rFonts w:ascii="Times New Roman" w:hAnsi="Times New Roman" w:cs="Times New Roman"/>
          <w:sz w:val="12"/>
          <w:szCs w:val="12"/>
        </w:rPr>
        <w:t xml:space="preserve">сельского поселения Елшанка </w:t>
      </w:r>
    </w:p>
    <w:p w:rsidR="0068190F" w:rsidRDefault="0068190F" w:rsidP="0068190F">
      <w:pPr>
        <w:spacing w:after="0" w:line="240" w:lineRule="auto"/>
        <w:ind w:firstLine="284"/>
        <w:jc w:val="right"/>
        <w:rPr>
          <w:rFonts w:ascii="Times New Roman" w:hAnsi="Times New Roman" w:cs="Times New Roman"/>
          <w:sz w:val="12"/>
          <w:szCs w:val="12"/>
        </w:rPr>
      </w:pPr>
      <w:r w:rsidRPr="0068190F">
        <w:rPr>
          <w:rFonts w:ascii="Times New Roman" w:hAnsi="Times New Roman" w:cs="Times New Roman"/>
          <w:sz w:val="12"/>
          <w:szCs w:val="12"/>
        </w:rPr>
        <w:t>муниципального района Сергиевский </w:t>
      </w:r>
    </w:p>
    <w:p w:rsidR="0068190F" w:rsidRDefault="0068190F" w:rsidP="0068190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68190F" w:rsidRDefault="0068190F" w:rsidP="0068190F">
      <w:pPr>
        <w:spacing w:after="0" w:line="240" w:lineRule="auto"/>
        <w:ind w:firstLine="284"/>
        <w:jc w:val="center"/>
        <w:rPr>
          <w:rFonts w:ascii="Times New Roman" w:hAnsi="Times New Roman" w:cs="Times New Roman"/>
          <w:sz w:val="12"/>
          <w:szCs w:val="12"/>
        </w:rPr>
      </w:pPr>
      <w:r w:rsidRPr="0068190F">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68190F" w:rsidRPr="0068190F" w:rsidTr="00CF36C8">
        <w:trPr>
          <w:trHeight w:val="70"/>
        </w:trPr>
        <w:tc>
          <w:tcPr>
            <w:tcW w:w="626"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78"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roofErr w:type="spellStart"/>
            <w:r w:rsidRPr="0068190F">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roofErr w:type="gramStart"/>
            <w:r w:rsidRPr="0068190F">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Сумма, тыс. рублей</w:t>
            </w:r>
          </w:p>
        </w:tc>
      </w:tr>
      <w:tr w:rsidR="00CF36C8" w:rsidRPr="0068190F" w:rsidTr="00CF36C8">
        <w:trPr>
          <w:trHeight w:val="70"/>
        </w:trPr>
        <w:tc>
          <w:tcPr>
            <w:tcW w:w="626"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11 232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115</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815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2 557</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2 445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2 040</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325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433"/>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lastRenderedPageBreak/>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971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189</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257</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8190F">
              <w:rPr>
                <w:rFonts w:ascii="Times New Roman" w:eastAsia="Times New Roman" w:hAnsi="Times New Roman" w:cs="Times New Roman"/>
                <w:color w:val="000000"/>
                <w:sz w:val="12"/>
                <w:szCs w:val="12"/>
                <w:lang w:eastAsia="ru-RU"/>
              </w:rPr>
              <w:t>о(</w:t>
            </w:r>
            <w:proofErr w:type="gramEnd"/>
            <w:r w:rsidRPr="0068190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278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115</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115</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115</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943</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943</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931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92"/>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1 907</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1 338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1 338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8190F">
              <w:rPr>
                <w:rFonts w:ascii="Times New Roman" w:eastAsia="Times New Roman" w:hAnsi="Times New Roman" w:cs="Times New Roman"/>
                <w:color w:val="000000"/>
                <w:sz w:val="12"/>
                <w:szCs w:val="12"/>
                <w:lang w:eastAsia="ru-RU"/>
              </w:rPr>
              <w:t>м.р</w:t>
            </w:r>
            <w:proofErr w:type="spellEnd"/>
            <w:r w:rsidRPr="0068190F">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569</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569</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2 455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2 455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lastRenderedPageBreak/>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2 455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41</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32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1 164</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1 164</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66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1 098</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10</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36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422</w:t>
            </w: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10</w:t>
            </w: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36</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color w:val="000000"/>
                <w:sz w:val="12"/>
                <w:szCs w:val="12"/>
                <w:lang w:eastAsia="ru-RU"/>
              </w:rPr>
            </w:pPr>
            <w:r w:rsidRPr="0068190F">
              <w:rPr>
                <w:rFonts w:ascii="Times New Roman" w:eastAsia="Times New Roman" w:hAnsi="Times New Roman" w:cs="Times New Roman"/>
                <w:color w:val="000000"/>
                <w:sz w:val="12"/>
                <w:szCs w:val="12"/>
                <w:lang w:eastAsia="ru-RU"/>
              </w:rPr>
              <w:t>0</w:t>
            </w:r>
          </w:p>
        </w:tc>
      </w:tr>
      <w:tr w:rsidR="00CF36C8" w:rsidRPr="0068190F" w:rsidTr="00CF36C8">
        <w:trPr>
          <w:trHeight w:val="70"/>
        </w:trPr>
        <w:tc>
          <w:tcPr>
            <w:tcW w:w="62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11 232</w:t>
            </w:r>
          </w:p>
        </w:tc>
        <w:tc>
          <w:tcPr>
            <w:tcW w:w="637" w:type="pct"/>
            <w:shd w:val="clear" w:color="auto" w:fill="auto"/>
            <w:vAlign w:val="center"/>
            <w:hideMark/>
          </w:tcPr>
          <w:p w:rsidR="0068190F" w:rsidRPr="0068190F" w:rsidRDefault="0068190F" w:rsidP="0068190F">
            <w:pPr>
              <w:spacing w:after="0" w:line="240" w:lineRule="auto"/>
              <w:jc w:val="center"/>
              <w:rPr>
                <w:rFonts w:ascii="Times New Roman" w:eastAsia="Times New Roman" w:hAnsi="Times New Roman" w:cs="Times New Roman"/>
                <w:bCs/>
                <w:color w:val="000000"/>
                <w:sz w:val="12"/>
                <w:szCs w:val="12"/>
                <w:lang w:eastAsia="ru-RU"/>
              </w:rPr>
            </w:pPr>
            <w:r w:rsidRPr="0068190F">
              <w:rPr>
                <w:rFonts w:ascii="Times New Roman" w:eastAsia="Times New Roman" w:hAnsi="Times New Roman" w:cs="Times New Roman"/>
                <w:bCs/>
                <w:color w:val="000000"/>
                <w:sz w:val="12"/>
                <w:szCs w:val="12"/>
                <w:lang w:eastAsia="ru-RU"/>
              </w:rPr>
              <w:t>115</w:t>
            </w:r>
          </w:p>
        </w:tc>
      </w:tr>
    </w:tbl>
    <w:p w:rsidR="0068190F" w:rsidRDefault="0068190F" w:rsidP="0068190F">
      <w:pPr>
        <w:spacing w:after="0" w:line="240" w:lineRule="auto"/>
        <w:ind w:firstLine="284"/>
        <w:jc w:val="center"/>
        <w:rPr>
          <w:rFonts w:ascii="Times New Roman" w:hAnsi="Times New Roman" w:cs="Times New Roman"/>
          <w:sz w:val="12"/>
          <w:szCs w:val="12"/>
        </w:rPr>
      </w:pPr>
    </w:p>
    <w:p w:rsidR="00CF36C8" w:rsidRPr="00CF36C8" w:rsidRDefault="00CF36C8" w:rsidP="00CF36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CF36C8" w:rsidRDefault="00CF36C8" w:rsidP="00CF36C8">
      <w:pPr>
        <w:spacing w:after="0" w:line="240" w:lineRule="auto"/>
        <w:ind w:firstLine="284"/>
        <w:jc w:val="right"/>
        <w:rPr>
          <w:rFonts w:ascii="Times New Roman" w:hAnsi="Times New Roman" w:cs="Times New Roman"/>
          <w:sz w:val="12"/>
          <w:szCs w:val="12"/>
        </w:rPr>
      </w:pPr>
      <w:r w:rsidRPr="00CF36C8">
        <w:rPr>
          <w:rFonts w:ascii="Times New Roman" w:hAnsi="Times New Roman" w:cs="Times New Roman"/>
          <w:sz w:val="12"/>
          <w:szCs w:val="12"/>
        </w:rPr>
        <w:t xml:space="preserve">к Решению Собрания представителей </w:t>
      </w:r>
      <w:proofErr w:type="gramStart"/>
      <w:r w:rsidRPr="00CF36C8">
        <w:rPr>
          <w:rFonts w:ascii="Times New Roman" w:hAnsi="Times New Roman" w:cs="Times New Roman"/>
          <w:sz w:val="12"/>
          <w:szCs w:val="12"/>
        </w:rPr>
        <w:t>с</w:t>
      </w:r>
      <w:proofErr w:type="gramEnd"/>
    </w:p>
    <w:p w:rsidR="00CF36C8" w:rsidRDefault="00CF36C8" w:rsidP="00CF36C8">
      <w:pPr>
        <w:spacing w:after="0" w:line="240" w:lineRule="auto"/>
        <w:ind w:firstLine="284"/>
        <w:jc w:val="right"/>
        <w:rPr>
          <w:rFonts w:ascii="Times New Roman" w:hAnsi="Times New Roman" w:cs="Times New Roman"/>
          <w:sz w:val="12"/>
          <w:szCs w:val="12"/>
        </w:rPr>
      </w:pPr>
      <w:proofErr w:type="spellStart"/>
      <w:r w:rsidRPr="00CF36C8">
        <w:rPr>
          <w:rFonts w:ascii="Times New Roman" w:hAnsi="Times New Roman" w:cs="Times New Roman"/>
          <w:sz w:val="12"/>
          <w:szCs w:val="12"/>
        </w:rPr>
        <w:t>ельского</w:t>
      </w:r>
      <w:proofErr w:type="spellEnd"/>
      <w:r w:rsidRPr="00CF36C8">
        <w:rPr>
          <w:rFonts w:ascii="Times New Roman" w:hAnsi="Times New Roman" w:cs="Times New Roman"/>
          <w:sz w:val="12"/>
          <w:szCs w:val="12"/>
        </w:rPr>
        <w:t xml:space="preserve"> поселения Елшанка</w:t>
      </w:r>
    </w:p>
    <w:p w:rsidR="00CF36C8" w:rsidRDefault="00CF36C8" w:rsidP="00CF36C8">
      <w:pPr>
        <w:spacing w:after="0" w:line="240" w:lineRule="auto"/>
        <w:ind w:firstLine="284"/>
        <w:jc w:val="right"/>
        <w:rPr>
          <w:rFonts w:ascii="Times New Roman" w:hAnsi="Times New Roman" w:cs="Times New Roman"/>
          <w:sz w:val="12"/>
          <w:szCs w:val="12"/>
        </w:rPr>
      </w:pPr>
      <w:r w:rsidRPr="00CF36C8">
        <w:rPr>
          <w:rFonts w:ascii="Times New Roman" w:hAnsi="Times New Roman" w:cs="Times New Roman"/>
          <w:sz w:val="12"/>
          <w:szCs w:val="12"/>
        </w:rPr>
        <w:t xml:space="preserve"> муниципального района Сергиевский </w:t>
      </w:r>
    </w:p>
    <w:p w:rsidR="00CF36C8" w:rsidRDefault="00CF36C8" w:rsidP="00CF36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"26" апреля 2023 г.</w:t>
      </w:r>
    </w:p>
    <w:p w:rsidR="00CF36C8" w:rsidRDefault="00CF36C8" w:rsidP="00CF36C8">
      <w:pPr>
        <w:spacing w:after="0" w:line="240" w:lineRule="auto"/>
        <w:ind w:firstLine="284"/>
        <w:jc w:val="center"/>
        <w:rPr>
          <w:rFonts w:ascii="Times New Roman" w:hAnsi="Times New Roman" w:cs="Times New Roman"/>
          <w:sz w:val="12"/>
          <w:szCs w:val="12"/>
        </w:rPr>
      </w:pPr>
      <w:r w:rsidRPr="00CF36C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F36C8">
        <w:rPr>
          <w:rFonts w:ascii="Times New Roman" w:hAnsi="Times New Roman" w:cs="Times New Roman"/>
          <w:sz w:val="12"/>
          <w:szCs w:val="12"/>
        </w:rPr>
        <w:t>видов расходов классификации расходов бюджета сельского поселения</w:t>
      </w:r>
      <w:proofErr w:type="gramEnd"/>
      <w:r w:rsidRPr="00CF36C8">
        <w:rPr>
          <w:rFonts w:ascii="Times New Roman" w:hAnsi="Times New Roman" w:cs="Times New Roman"/>
          <w:sz w:val="12"/>
          <w:szCs w:val="12"/>
        </w:rPr>
        <w:t xml:space="preserve"> Елшанка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515"/>
        <w:gridCol w:w="592"/>
        <w:gridCol w:w="985"/>
      </w:tblGrid>
      <w:tr w:rsidR="00950499" w:rsidRPr="00CF36C8" w:rsidTr="00950499">
        <w:trPr>
          <w:trHeight w:val="70"/>
        </w:trPr>
        <w:tc>
          <w:tcPr>
            <w:tcW w:w="3004" w:type="pct"/>
            <w:vMerge w:val="restar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Сумма, тыс. рублей</w:t>
            </w:r>
          </w:p>
        </w:tc>
      </w:tr>
      <w:tr w:rsidR="00CF36C8" w:rsidRPr="00CF36C8" w:rsidTr="00950499">
        <w:trPr>
          <w:trHeight w:val="70"/>
        </w:trPr>
        <w:tc>
          <w:tcPr>
            <w:tcW w:w="3004" w:type="pct"/>
            <w:vMerge/>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38 0 00 00000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4 000</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115</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2 970</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115</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514</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513</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39 0 00 00000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2 501</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2 496</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40 0 00 00000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360</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248</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112</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41 0 00 00000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943</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931</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43 0 00 00000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1 338</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1 338</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 xml:space="preserve">Муниципальная программа "Развитие сферы культуры и молодежной политики на </w:t>
            </w:r>
            <w:r w:rsidRPr="00CF36C8">
              <w:rPr>
                <w:rFonts w:ascii="Times New Roman" w:eastAsia="Times New Roman" w:hAnsi="Times New Roman" w:cs="Times New Roman"/>
                <w:bCs/>
                <w:color w:val="000000"/>
                <w:sz w:val="12"/>
                <w:szCs w:val="12"/>
                <w:lang w:eastAsia="ru-RU"/>
              </w:rPr>
              <w:lastRenderedPageBreak/>
              <w:t>территории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lastRenderedPageBreak/>
              <w:t>44 0 00 00000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1 196</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66</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1 130</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45 0 00 00000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F36C8">
              <w:rPr>
                <w:rFonts w:ascii="Times New Roman" w:eastAsia="Times New Roman" w:hAnsi="Times New Roman" w:cs="Times New Roman"/>
                <w:bCs/>
                <w:color w:val="000000"/>
                <w:sz w:val="12"/>
                <w:szCs w:val="12"/>
                <w:lang w:eastAsia="ru-RU"/>
              </w:rPr>
              <w:t>о(</w:t>
            </w:r>
            <w:proofErr w:type="gramEnd"/>
            <w:r w:rsidRPr="00CF36C8">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46 0 00 00000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278</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278</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F36C8">
              <w:rPr>
                <w:rFonts w:ascii="Times New Roman" w:eastAsia="Times New Roman" w:hAnsi="Times New Roman" w:cs="Times New Roman"/>
                <w:bCs/>
                <w:color w:val="000000"/>
                <w:sz w:val="12"/>
                <w:szCs w:val="12"/>
                <w:lang w:eastAsia="ru-RU"/>
              </w:rPr>
              <w:t>м.р</w:t>
            </w:r>
            <w:proofErr w:type="spellEnd"/>
            <w:r w:rsidRPr="00CF36C8">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569</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569</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99 0 00 00000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46</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36</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color w:val="000000"/>
                <w:sz w:val="12"/>
                <w:szCs w:val="12"/>
                <w:lang w:eastAsia="ru-RU"/>
              </w:rPr>
            </w:pPr>
            <w:r w:rsidRPr="00CF36C8">
              <w:rPr>
                <w:rFonts w:ascii="Times New Roman" w:eastAsia="Times New Roman" w:hAnsi="Times New Roman" w:cs="Times New Roman"/>
                <w:color w:val="000000"/>
                <w:sz w:val="12"/>
                <w:szCs w:val="12"/>
                <w:lang w:eastAsia="ru-RU"/>
              </w:rPr>
              <w:t>0</w:t>
            </w:r>
          </w:p>
        </w:tc>
      </w:tr>
      <w:tr w:rsidR="00CF36C8" w:rsidRPr="00CF36C8" w:rsidTr="00950499">
        <w:trPr>
          <w:trHeight w:val="70"/>
        </w:trPr>
        <w:tc>
          <w:tcPr>
            <w:tcW w:w="3004"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11 232</w:t>
            </w:r>
          </w:p>
        </w:tc>
        <w:tc>
          <w:tcPr>
            <w:tcW w:w="637" w:type="pct"/>
            <w:shd w:val="clear" w:color="auto" w:fill="auto"/>
            <w:vAlign w:val="center"/>
            <w:hideMark/>
          </w:tcPr>
          <w:p w:rsidR="00CF36C8" w:rsidRPr="00CF36C8" w:rsidRDefault="00CF36C8" w:rsidP="00CF36C8">
            <w:pPr>
              <w:spacing w:after="0" w:line="240" w:lineRule="auto"/>
              <w:jc w:val="center"/>
              <w:rPr>
                <w:rFonts w:ascii="Times New Roman" w:eastAsia="Times New Roman" w:hAnsi="Times New Roman" w:cs="Times New Roman"/>
                <w:bCs/>
                <w:color w:val="000000"/>
                <w:sz w:val="12"/>
                <w:szCs w:val="12"/>
                <w:lang w:eastAsia="ru-RU"/>
              </w:rPr>
            </w:pPr>
            <w:r w:rsidRPr="00CF36C8">
              <w:rPr>
                <w:rFonts w:ascii="Times New Roman" w:eastAsia="Times New Roman" w:hAnsi="Times New Roman" w:cs="Times New Roman"/>
                <w:bCs/>
                <w:color w:val="000000"/>
                <w:sz w:val="12"/>
                <w:szCs w:val="12"/>
                <w:lang w:eastAsia="ru-RU"/>
              </w:rPr>
              <w:t>115</w:t>
            </w:r>
          </w:p>
        </w:tc>
      </w:tr>
    </w:tbl>
    <w:p w:rsidR="00CF36C8" w:rsidRPr="00D609BF" w:rsidRDefault="00CF36C8" w:rsidP="00CF36C8">
      <w:pPr>
        <w:spacing w:after="0" w:line="240" w:lineRule="auto"/>
        <w:ind w:firstLine="284"/>
        <w:jc w:val="center"/>
        <w:rPr>
          <w:rFonts w:ascii="Times New Roman" w:hAnsi="Times New Roman" w:cs="Times New Roman"/>
          <w:sz w:val="12"/>
          <w:szCs w:val="12"/>
        </w:rPr>
      </w:pPr>
    </w:p>
    <w:p w:rsidR="00950499" w:rsidRPr="00950499" w:rsidRDefault="00950499" w:rsidP="00950499">
      <w:pPr>
        <w:spacing w:after="0" w:line="240" w:lineRule="auto"/>
        <w:ind w:firstLine="284"/>
        <w:jc w:val="right"/>
        <w:rPr>
          <w:rFonts w:ascii="Times New Roman" w:hAnsi="Times New Roman" w:cs="Times New Roman"/>
          <w:sz w:val="12"/>
          <w:szCs w:val="12"/>
        </w:rPr>
      </w:pPr>
      <w:r w:rsidRPr="00950499">
        <w:rPr>
          <w:rFonts w:ascii="Times New Roman" w:hAnsi="Times New Roman" w:cs="Times New Roman"/>
          <w:sz w:val="12"/>
          <w:szCs w:val="12"/>
        </w:rPr>
        <w:t>Приложение № 6</w:t>
      </w:r>
    </w:p>
    <w:p w:rsidR="00950499" w:rsidRPr="00950499" w:rsidRDefault="00950499" w:rsidP="00950499">
      <w:pPr>
        <w:spacing w:after="0" w:line="240" w:lineRule="auto"/>
        <w:ind w:firstLine="284"/>
        <w:jc w:val="right"/>
        <w:rPr>
          <w:rFonts w:ascii="Times New Roman" w:hAnsi="Times New Roman" w:cs="Times New Roman"/>
          <w:sz w:val="12"/>
          <w:szCs w:val="12"/>
        </w:rPr>
      </w:pPr>
      <w:r w:rsidRPr="00950499">
        <w:rPr>
          <w:rFonts w:ascii="Times New Roman" w:hAnsi="Times New Roman" w:cs="Times New Roman"/>
          <w:sz w:val="12"/>
          <w:szCs w:val="12"/>
        </w:rPr>
        <w:t>к Решению Собрания Представителей</w:t>
      </w:r>
    </w:p>
    <w:p w:rsidR="00950499" w:rsidRPr="00950499" w:rsidRDefault="00950499" w:rsidP="00950499">
      <w:pPr>
        <w:spacing w:after="0" w:line="240" w:lineRule="auto"/>
        <w:ind w:firstLine="284"/>
        <w:jc w:val="right"/>
        <w:rPr>
          <w:rFonts w:ascii="Times New Roman" w:hAnsi="Times New Roman" w:cs="Times New Roman"/>
          <w:sz w:val="12"/>
          <w:szCs w:val="12"/>
        </w:rPr>
      </w:pPr>
      <w:r w:rsidRPr="00950499">
        <w:rPr>
          <w:rFonts w:ascii="Times New Roman" w:hAnsi="Times New Roman" w:cs="Times New Roman"/>
          <w:sz w:val="12"/>
          <w:szCs w:val="12"/>
        </w:rPr>
        <w:t xml:space="preserve">сельского поселения Елшанка </w:t>
      </w:r>
    </w:p>
    <w:p w:rsidR="00950499" w:rsidRPr="00950499" w:rsidRDefault="00950499" w:rsidP="00950499">
      <w:pPr>
        <w:spacing w:after="0" w:line="240" w:lineRule="auto"/>
        <w:ind w:firstLine="284"/>
        <w:jc w:val="right"/>
        <w:rPr>
          <w:rFonts w:ascii="Times New Roman" w:hAnsi="Times New Roman" w:cs="Times New Roman"/>
          <w:sz w:val="12"/>
          <w:szCs w:val="12"/>
        </w:rPr>
      </w:pPr>
      <w:r w:rsidRPr="00950499">
        <w:rPr>
          <w:rFonts w:ascii="Times New Roman" w:hAnsi="Times New Roman" w:cs="Times New Roman"/>
          <w:sz w:val="12"/>
          <w:szCs w:val="12"/>
        </w:rPr>
        <w:t>муниципального района Сергиевский</w:t>
      </w:r>
    </w:p>
    <w:p w:rsidR="00D609BF" w:rsidRDefault="00950499" w:rsidP="00950499">
      <w:pPr>
        <w:spacing w:after="0" w:line="240" w:lineRule="auto"/>
        <w:ind w:firstLine="284"/>
        <w:jc w:val="right"/>
        <w:rPr>
          <w:rFonts w:ascii="Times New Roman" w:hAnsi="Times New Roman" w:cs="Times New Roman"/>
          <w:sz w:val="12"/>
          <w:szCs w:val="12"/>
        </w:rPr>
      </w:pPr>
      <w:r w:rsidRPr="00950499">
        <w:rPr>
          <w:rFonts w:ascii="Times New Roman" w:hAnsi="Times New Roman" w:cs="Times New Roman"/>
          <w:sz w:val="12"/>
          <w:szCs w:val="12"/>
        </w:rPr>
        <w:t xml:space="preserve">                                                                                                                 №9  от "26" апреля 2023 года</w:t>
      </w:r>
    </w:p>
    <w:p w:rsidR="00950499" w:rsidRDefault="00950499" w:rsidP="00950499">
      <w:pPr>
        <w:spacing w:after="0" w:line="240" w:lineRule="auto"/>
        <w:ind w:firstLine="284"/>
        <w:jc w:val="center"/>
        <w:rPr>
          <w:rFonts w:ascii="Times New Roman" w:hAnsi="Times New Roman" w:cs="Times New Roman"/>
          <w:sz w:val="12"/>
          <w:szCs w:val="12"/>
        </w:rPr>
      </w:pPr>
      <w:r w:rsidRPr="00950499">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950499" w:rsidRPr="00950499" w:rsidTr="00950499">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Наименование</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 xml:space="preserve">Сумма, </w:t>
            </w:r>
            <w:proofErr w:type="spellStart"/>
            <w:r w:rsidRPr="00950499">
              <w:rPr>
                <w:rFonts w:ascii="Times New Roman" w:eastAsia="Times New Roman" w:hAnsi="Times New Roman" w:cs="Times New Roman"/>
                <w:bCs/>
                <w:sz w:val="12"/>
                <w:szCs w:val="12"/>
                <w:lang w:eastAsia="ru-RU"/>
              </w:rPr>
              <w:t>тыс</w:t>
            </w:r>
            <w:proofErr w:type="gramStart"/>
            <w:r w:rsidRPr="00950499">
              <w:rPr>
                <w:rFonts w:ascii="Times New Roman" w:eastAsia="Times New Roman" w:hAnsi="Times New Roman" w:cs="Times New Roman"/>
                <w:bCs/>
                <w:sz w:val="12"/>
                <w:szCs w:val="12"/>
                <w:lang w:eastAsia="ru-RU"/>
              </w:rPr>
              <w:t>.р</w:t>
            </w:r>
            <w:proofErr w:type="gramEnd"/>
            <w:r w:rsidRPr="00950499">
              <w:rPr>
                <w:rFonts w:ascii="Times New Roman" w:eastAsia="Times New Roman" w:hAnsi="Times New Roman" w:cs="Times New Roman"/>
                <w:bCs/>
                <w:sz w:val="12"/>
                <w:szCs w:val="12"/>
                <w:lang w:eastAsia="ru-RU"/>
              </w:rPr>
              <w:t>ублей</w:t>
            </w:r>
            <w:proofErr w:type="spellEnd"/>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1054</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1054</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Увеличение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-10178</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-10178</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-10178</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-10178</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bCs/>
                <w:sz w:val="12"/>
                <w:szCs w:val="12"/>
                <w:lang w:eastAsia="ru-RU"/>
              </w:rPr>
            </w:pPr>
            <w:r w:rsidRPr="00950499">
              <w:rPr>
                <w:rFonts w:ascii="Times New Roman" w:eastAsia="Times New Roman" w:hAnsi="Times New Roman" w:cs="Times New Roman"/>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11232</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11232</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11232</w:t>
            </w:r>
          </w:p>
        </w:tc>
      </w:tr>
      <w:tr w:rsidR="00950499" w:rsidRPr="00950499" w:rsidTr="0095049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950499" w:rsidRPr="00950499" w:rsidRDefault="00950499" w:rsidP="00950499">
            <w:pPr>
              <w:spacing w:after="0" w:line="240" w:lineRule="auto"/>
              <w:jc w:val="center"/>
              <w:rPr>
                <w:rFonts w:ascii="Times New Roman" w:eastAsia="Times New Roman" w:hAnsi="Times New Roman" w:cs="Times New Roman"/>
                <w:sz w:val="12"/>
                <w:szCs w:val="12"/>
                <w:lang w:eastAsia="ru-RU"/>
              </w:rPr>
            </w:pPr>
            <w:r w:rsidRPr="00950499">
              <w:rPr>
                <w:rFonts w:ascii="Times New Roman" w:eastAsia="Times New Roman" w:hAnsi="Times New Roman" w:cs="Times New Roman"/>
                <w:sz w:val="12"/>
                <w:szCs w:val="12"/>
                <w:lang w:eastAsia="ru-RU"/>
              </w:rPr>
              <w:t>11232</w:t>
            </w:r>
          </w:p>
        </w:tc>
      </w:tr>
    </w:tbl>
    <w:p w:rsidR="00950499" w:rsidRDefault="00950499" w:rsidP="00950499">
      <w:pPr>
        <w:spacing w:after="0" w:line="240" w:lineRule="auto"/>
        <w:ind w:firstLine="284"/>
        <w:jc w:val="center"/>
        <w:rPr>
          <w:rFonts w:ascii="Times New Roman" w:hAnsi="Times New Roman" w:cs="Times New Roman"/>
          <w:sz w:val="12"/>
          <w:szCs w:val="12"/>
        </w:rPr>
      </w:pPr>
    </w:p>
    <w:p w:rsidR="00C633A7" w:rsidRPr="00C633A7" w:rsidRDefault="00C633A7" w:rsidP="00C633A7">
      <w:pPr>
        <w:spacing w:after="0" w:line="240" w:lineRule="auto"/>
        <w:ind w:firstLine="284"/>
        <w:jc w:val="center"/>
        <w:rPr>
          <w:rFonts w:ascii="Times New Roman" w:hAnsi="Times New Roman" w:cs="Times New Roman"/>
          <w:sz w:val="12"/>
          <w:szCs w:val="12"/>
        </w:rPr>
      </w:pPr>
      <w:r w:rsidRPr="00C633A7">
        <w:rPr>
          <w:rFonts w:ascii="Times New Roman" w:hAnsi="Times New Roman" w:cs="Times New Roman"/>
          <w:sz w:val="12"/>
          <w:szCs w:val="12"/>
        </w:rPr>
        <w:t>РЕШЕНИЕ</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апреля 2023</w:t>
      </w:r>
      <w:r w:rsidRPr="00C633A7">
        <w:rPr>
          <w:rFonts w:ascii="Times New Roman" w:hAnsi="Times New Roman" w:cs="Times New Roman"/>
          <w:sz w:val="12"/>
          <w:szCs w:val="12"/>
        </w:rPr>
        <w:t xml:space="preserve">г.                                                          </w:t>
      </w:r>
      <w:r>
        <w:rPr>
          <w:rFonts w:ascii="Times New Roman" w:hAnsi="Times New Roman" w:cs="Times New Roman"/>
          <w:sz w:val="12"/>
          <w:szCs w:val="12"/>
        </w:rPr>
        <w:t xml:space="preserve">                                                                                                                                              №11</w:t>
      </w:r>
    </w:p>
    <w:p w:rsidR="00C633A7" w:rsidRPr="00C633A7" w:rsidRDefault="00C633A7" w:rsidP="00C633A7">
      <w:pPr>
        <w:spacing w:after="0" w:line="240" w:lineRule="auto"/>
        <w:ind w:firstLine="284"/>
        <w:jc w:val="center"/>
        <w:rPr>
          <w:rFonts w:ascii="Times New Roman" w:hAnsi="Times New Roman" w:cs="Times New Roman"/>
          <w:sz w:val="12"/>
          <w:szCs w:val="12"/>
        </w:rPr>
      </w:pPr>
      <w:r w:rsidRPr="00C633A7">
        <w:rPr>
          <w:rFonts w:ascii="Times New Roman" w:hAnsi="Times New Roman" w:cs="Times New Roman"/>
          <w:sz w:val="12"/>
          <w:szCs w:val="12"/>
        </w:rPr>
        <w:t>О внесении изменений и дополнений в бюджет сельского поселения Захаркино муниципального район</w:t>
      </w:r>
      <w:r>
        <w:rPr>
          <w:rFonts w:ascii="Times New Roman" w:hAnsi="Times New Roman" w:cs="Times New Roman"/>
          <w:sz w:val="12"/>
          <w:szCs w:val="12"/>
        </w:rPr>
        <w:t xml:space="preserve">а Сергиевский Самарской области </w:t>
      </w:r>
      <w:r w:rsidRPr="00C633A7">
        <w:rPr>
          <w:rFonts w:ascii="Times New Roman" w:hAnsi="Times New Roman" w:cs="Times New Roman"/>
          <w:sz w:val="12"/>
          <w:szCs w:val="12"/>
        </w:rPr>
        <w:t>на 2023 год и на плановый период 2024 и 2025 годов</w:t>
      </w:r>
    </w:p>
    <w:p w:rsidR="00C633A7" w:rsidRPr="00C633A7" w:rsidRDefault="00C633A7" w:rsidP="00C633A7">
      <w:pPr>
        <w:spacing w:after="0" w:line="240" w:lineRule="auto"/>
        <w:ind w:firstLine="284"/>
        <w:jc w:val="both"/>
        <w:rPr>
          <w:rFonts w:ascii="Times New Roman" w:hAnsi="Times New Roman" w:cs="Times New Roman"/>
          <w:sz w:val="12"/>
          <w:szCs w:val="12"/>
        </w:rPr>
      </w:pPr>
      <w:r w:rsidRPr="00C633A7">
        <w:rPr>
          <w:rFonts w:ascii="Times New Roman" w:hAnsi="Times New Roman" w:cs="Times New Roman"/>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2023 год и на план</w:t>
      </w:r>
      <w:r>
        <w:rPr>
          <w:rFonts w:ascii="Times New Roman" w:hAnsi="Times New Roman" w:cs="Times New Roman"/>
          <w:sz w:val="12"/>
          <w:szCs w:val="12"/>
        </w:rPr>
        <w:t xml:space="preserve">овый период 2024 и 2025 годов, </w:t>
      </w:r>
      <w:r w:rsidRPr="00C633A7">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633A7">
        <w:rPr>
          <w:rFonts w:ascii="Times New Roman" w:hAnsi="Times New Roman" w:cs="Times New Roman"/>
          <w:sz w:val="12"/>
          <w:szCs w:val="12"/>
        </w:rPr>
        <w:t>Внести в решение Собрания представителей сельского поселения Заха</w:t>
      </w:r>
      <w:r>
        <w:rPr>
          <w:rFonts w:ascii="Times New Roman" w:hAnsi="Times New Roman" w:cs="Times New Roman"/>
          <w:sz w:val="12"/>
          <w:szCs w:val="12"/>
        </w:rPr>
        <w:t>ркино от 21.12.2022г. №43</w:t>
      </w:r>
      <w:r w:rsidRPr="00C633A7">
        <w:rPr>
          <w:rFonts w:ascii="Times New Roman" w:hAnsi="Times New Roman" w:cs="Times New Roman"/>
          <w:sz w:val="12"/>
          <w:szCs w:val="12"/>
        </w:rPr>
        <w:t xml:space="preserve"> «О бюджете сельского поселения Захаркино на 2023 год и плановый период 2024 и 2025 годов» следующие изменения и дополнения:</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C633A7">
        <w:rPr>
          <w:rFonts w:ascii="Times New Roman" w:hAnsi="Times New Roman" w:cs="Times New Roman"/>
          <w:sz w:val="12"/>
          <w:szCs w:val="12"/>
        </w:rPr>
        <w:t xml:space="preserve"> В</w:t>
      </w:r>
      <w:proofErr w:type="gramEnd"/>
      <w:r w:rsidRPr="00C633A7">
        <w:rPr>
          <w:rFonts w:ascii="Times New Roman" w:hAnsi="Times New Roman" w:cs="Times New Roman"/>
          <w:sz w:val="12"/>
          <w:szCs w:val="12"/>
        </w:rPr>
        <w:t xml:space="preserve"> статье 1 пункт 1    сумму  «7 431» заменить суммой «7 483»;</w:t>
      </w:r>
    </w:p>
    <w:p w:rsidR="00C633A7" w:rsidRPr="00C633A7" w:rsidRDefault="00C633A7" w:rsidP="00C633A7">
      <w:pPr>
        <w:spacing w:after="0" w:line="240" w:lineRule="auto"/>
        <w:ind w:firstLine="284"/>
        <w:jc w:val="both"/>
        <w:rPr>
          <w:rFonts w:ascii="Times New Roman" w:hAnsi="Times New Roman" w:cs="Times New Roman"/>
          <w:sz w:val="12"/>
          <w:szCs w:val="12"/>
        </w:rPr>
      </w:pPr>
      <w:r w:rsidRPr="00C633A7">
        <w:rPr>
          <w:rFonts w:ascii="Times New Roman" w:hAnsi="Times New Roman" w:cs="Times New Roman"/>
          <w:sz w:val="12"/>
          <w:szCs w:val="12"/>
        </w:rPr>
        <w:t>сумму  «656» заменить суммой «709».</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C633A7">
        <w:rPr>
          <w:rFonts w:ascii="Times New Roman" w:hAnsi="Times New Roman" w:cs="Times New Roman"/>
          <w:sz w:val="12"/>
          <w:szCs w:val="12"/>
        </w:rPr>
        <w:t xml:space="preserve">Приложения № 2,4,6  изложить в новой редакции (прилагаются).                       </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633A7">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C633A7" w:rsidRPr="00C633A7" w:rsidRDefault="00C633A7" w:rsidP="00C633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633A7">
        <w:rPr>
          <w:rFonts w:ascii="Times New Roman" w:hAnsi="Times New Roman" w:cs="Times New Roman"/>
          <w:sz w:val="12"/>
          <w:szCs w:val="12"/>
        </w:rPr>
        <w:t xml:space="preserve"> Настоящее решение вступает в силу с момента его официального опубликования.</w:t>
      </w:r>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Председатель Собрания представителей</w:t>
      </w:r>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сельского поселения Захаркино</w:t>
      </w:r>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муниципального района Сергиевский    </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Самарской области                                                        </w:t>
      </w:r>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                    </w:t>
      </w:r>
      <w:proofErr w:type="spellStart"/>
      <w:r w:rsidRPr="00C633A7">
        <w:rPr>
          <w:rFonts w:ascii="Times New Roman" w:hAnsi="Times New Roman" w:cs="Times New Roman"/>
          <w:sz w:val="12"/>
          <w:szCs w:val="12"/>
        </w:rPr>
        <w:t>А.А.Жаркова</w:t>
      </w:r>
      <w:proofErr w:type="spellEnd"/>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Глава сельского поселения Захаркино</w:t>
      </w:r>
    </w:p>
    <w:p w:rsidR="00C633A7" w:rsidRP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муниципального района Сергиевский         </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Самарской области                                                        </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                 </w:t>
      </w:r>
      <w:proofErr w:type="spellStart"/>
      <w:r w:rsidRPr="00C633A7">
        <w:rPr>
          <w:rFonts w:ascii="Times New Roman" w:hAnsi="Times New Roman" w:cs="Times New Roman"/>
          <w:sz w:val="12"/>
          <w:szCs w:val="12"/>
        </w:rPr>
        <w:t>Д.П.Больсунов</w:t>
      </w:r>
      <w:proofErr w:type="spellEnd"/>
    </w:p>
    <w:p w:rsidR="00C633A7" w:rsidRDefault="00C633A7" w:rsidP="00C633A7">
      <w:pPr>
        <w:spacing w:after="0" w:line="240" w:lineRule="auto"/>
        <w:ind w:firstLine="284"/>
        <w:jc w:val="right"/>
        <w:rPr>
          <w:rFonts w:ascii="Times New Roman" w:hAnsi="Times New Roman" w:cs="Times New Roman"/>
          <w:sz w:val="12"/>
          <w:szCs w:val="12"/>
        </w:rPr>
      </w:pPr>
    </w:p>
    <w:p w:rsidR="00C633A7" w:rsidRPr="00C633A7" w:rsidRDefault="00C633A7" w:rsidP="00C633A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2</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к Решению Собрания представителей</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 xml:space="preserve"> сельского поселения Захаркино</w:t>
      </w:r>
    </w:p>
    <w:p w:rsidR="00C633A7" w:rsidRDefault="00C633A7" w:rsidP="00C633A7">
      <w:pPr>
        <w:spacing w:after="0" w:line="240" w:lineRule="auto"/>
        <w:ind w:firstLine="284"/>
        <w:jc w:val="right"/>
        <w:rPr>
          <w:rFonts w:ascii="Times New Roman" w:hAnsi="Times New Roman" w:cs="Times New Roman"/>
          <w:sz w:val="12"/>
          <w:szCs w:val="12"/>
        </w:rPr>
      </w:pPr>
      <w:r w:rsidRPr="00C633A7">
        <w:rPr>
          <w:rFonts w:ascii="Times New Roman" w:hAnsi="Times New Roman" w:cs="Times New Roman"/>
          <w:sz w:val="12"/>
          <w:szCs w:val="12"/>
        </w:rPr>
        <w:t>муниципального района Сергиевский </w:t>
      </w:r>
    </w:p>
    <w:p w:rsidR="00C633A7" w:rsidRDefault="00C633A7" w:rsidP="00C633A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C633A7" w:rsidRDefault="00C633A7" w:rsidP="00C633A7">
      <w:pPr>
        <w:spacing w:after="0" w:line="240" w:lineRule="auto"/>
        <w:ind w:firstLine="284"/>
        <w:jc w:val="center"/>
        <w:rPr>
          <w:rFonts w:ascii="Times New Roman" w:hAnsi="Times New Roman" w:cs="Times New Roman"/>
          <w:sz w:val="12"/>
          <w:szCs w:val="12"/>
        </w:rPr>
      </w:pPr>
      <w:r w:rsidRPr="00C633A7">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55"/>
        <w:gridCol w:w="336"/>
        <w:gridCol w:w="386"/>
        <w:gridCol w:w="992"/>
        <w:gridCol w:w="515"/>
        <w:gridCol w:w="592"/>
        <w:gridCol w:w="985"/>
      </w:tblGrid>
      <w:tr w:rsidR="007A4268" w:rsidRPr="007A4268" w:rsidTr="007A4268">
        <w:trPr>
          <w:trHeight w:val="70"/>
        </w:trPr>
        <w:tc>
          <w:tcPr>
            <w:tcW w:w="626"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bookmarkStart w:id="8" w:name="RANGE!A5:I62"/>
            <w:r w:rsidRPr="007A4268">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912"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roofErr w:type="spellStart"/>
            <w:r w:rsidRPr="007A4268">
              <w:rPr>
                <w:rFonts w:ascii="Times New Roman" w:eastAsia="Times New Roman" w:hAnsi="Times New Roman" w:cs="Times New Roman"/>
                <w:color w:val="000000"/>
                <w:sz w:val="12"/>
                <w:szCs w:val="12"/>
                <w:lang w:eastAsia="ru-RU"/>
              </w:rPr>
              <w:t>Рз</w:t>
            </w:r>
            <w:proofErr w:type="spellEnd"/>
          </w:p>
        </w:tc>
        <w:tc>
          <w:tcPr>
            <w:tcW w:w="250"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roofErr w:type="gramStart"/>
            <w:r w:rsidRPr="007A4268">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Сумма, тыс. рублей</w:t>
            </w:r>
          </w:p>
        </w:tc>
      </w:tr>
      <w:tr w:rsidR="007A4268" w:rsidRPr="007A4268" w:rsidTr="007A4268">
        <w:trPr>
          <w:trHeight w:val="70"/>
        </w:trPr>
        <w:tc>
          <w:tcPr>
            <w:tcW w:w="626"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1912"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250"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7 483</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915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1 514</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1 427</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1 140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224</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139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893</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379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179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A4268">
              <w:rPr>
                <w:rFonts w:ascii="Times New Roman" w:eastAsia="Times New Roman" w:hAnsi="Times New Roman" w:cs="Times New Roman"/>
                <w:color w:val="000000"/>
                <w:sz w:val="12"/>
                <w:szCs w:val="12"/>
                <w:lang w:eastAsia="ru-RU"/>
              </w:rPr>
              <w:t>о(</w:t>
            </w:r>
            <w:proofErr w:type="gramEnd"/>
            <w:r w:rsidRPr="007A426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317</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lastRenderedPageBreak/>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317</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02</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02</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115</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02</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115</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338</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338</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332</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04</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1 215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proofErr w:type="gramStart"/>
            <w:r w:rsidRPr="007A4268">
              <w:rPr>
                <w:rFonts w:ascii="Times New Roman" w:eastAsia="Times New Roman" w:hAnsi="Times New Roman" w:cs="Times New Roman"/>
                <w:color w:val="000000"/>
                <w:sz w:val="12"/>
                <w:szCs w:val="12"/>
                <w:lang w:eastAsia="ru-RU"/>
              </w:rPr>
              <w:t>)п</w:t>
            </w:r>
            <w:proofErr w:type="gramEnd"/>
            <w:r w:rsidRPr="007A4268">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881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881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A4268">
              <w:rPr>
                <w:rFonts w:ascii="Times New Roman" w:eastAsia="Times New Roman" w:hAnsi="Times New Roman" w:cs="Times New Roman"/>
                <w:color w:val="000000"/>
                <w:sz w:val="12"/>
                <w:szCs w:val="12"/>
                <w:lang w:eastAsia="ru-RU"/>
              </w:rPr>
              <w:t>м.р</w:t>
            </w:r>
            <w:proofErr w:type="spellEnd"/>
            <w:r w:rsidRPr="007A426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333</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04</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333</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05</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1 349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05</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1 349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05</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1 349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06</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06</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06</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06</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07</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07</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07</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07</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08</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961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08</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961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 xml:space="preserve">Иные закупки товаров, работ и услуг для </w:t>
            </w:r>
            <w:r w:rsidRPr="007A426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08</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537</w:t>
            </w: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08</w:t>
            </w: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931</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7A4268">
        <w:trPr>
          <w:trHeight w:val="70"/>
        </w:trPr>
        <w:tc>
          <w:tcPr>
            <w:tcW w:w="626"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191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250"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7 483</w:t>
            </w:r>
          </w:p>
        </w:tc>
        <w:tc>
          <w:tcPr>
            <w:tcW w:w="637" w:type="pct"/>
            <w:shd w:val="clear" w:color="auto" w:fill="auto"/>
            <w:vAlign w:val="center"/>
            <w:hideMark/>
          </w:tcPr>
          <w:p w:rsidR="00C633A7" w:rsidRPr="007A4268" w:rsidRDefault="00C633A7"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r>
    </w:tbl>
    <w:p w:rsidR="00C633A7" w:rsidRDefault="00C633A7" w:rsidP="00C633A7">
      <w:pPr>
        <w:spacing w:after="0" w:line="240" w:lineRule="auto"/>
        <w:ind w:firstLine="284"/>
        <w:jc w:val="center"/>
        <w:rPr>
          <w:rFonts w:ascii="Times New Roman" w:hAnsi="Times New Roman" w:cs="Times New Roman"/>
          <w:sz w:val="12"/>
          <w:szCs w:val="12"/>
        </w:rPr>
      </w:pPr>
    </w:p>
    <w:p w:rsidR="007A4268" w:rsidRPr="007A4268" w:rsidRDefault="007A4268" w:rsidP="007A42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7A4268" w:rsidRDefault="007A4268" w:rsidP="007A4268">
      <w:pPr>
        <w:spacing w:after="0" w:line="240" w:lineRule="auto"/>
        <w:ind w:firstLine="284"/>
        <w:jc w:val="right"/>
        <w:rPr>
          <w:rFonts w:ascii="Times New Roman" w:hAnsi="Times New Roman" w:cs="Times New Roman"/>
          <w:sz w:val="12"/>
          <w:szCs w:val="12"/>
        </w:rPr>
      </w:pPr>
      <w:r w:rsidRPr="007A4268">
        <w:rPr>
          <w:rFonts w:ascii="Times New Roman" w:hAnsi="Times New Roman" w:cs="Times New Roman"/>
          <w:sz w:val="12"/>
          <w:szCs w:val="12"/>
        </w:rPr>
        <w:t xml:space="preserve">к Решению Собрания представителей </w:t>
      </w:r>
    </w:p>
    <w:p w:rsidR="007A4268" w:rsidRPr="007A4268" w:rsidRDefault="007A4268" w:rsidP="007A4268">
      <w:pPr>
        <w:spacing w:after="0" w:line="240" w:lineRule="auto"/>
        <w:ind w:firstLine="284"/>
        <w:jc w:val="right"/>
        <w:rPr>
          <w:rFonts w:ascii="Times New Roman" w:hAnsi="Times New Roman" w:cs="Times New Roman"/>
          <w:sz w:val="12"/>
          <w:szCs w:val="12"/>
        </w:rPr>
      </w:pPr>
      <w:r w:rsidRPr="007A4268">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Захаркино </w:t>
      </w:r>
    </w:p>
    <w:p w:rsidR="007A4268" w:rsidRDefault="007A4268" w:rsidP="007A4268">
      <w:pPr>
        <w:spacing w:after="0" w:line="240" w:lineRule="auto"/>
        <w:ind w:firstLine="284"/>
        <w:jc w:val="right"/>
        <w:rPr>
          <w:rFonts w:ascii="Times New Roman" w:hAnsi="Times New Roman" w:cs="Times New Roman"/>
          <w:sz w:val="12"/>
          <w:szCs w:val="12"/>
        </w:rPr>
      </w:pPr>
      <w:r w:rsidRPr="007A426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7A4268" w:rsidRDefault="007A4268" w:rsidP="007A42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7A4268" w:rsidRDefault="007A4268" w:rsidP="007A4268">
      <w:pPr>
        <w:spacing w:after="0" w:line="240" w:lineRule="auto"/>
        <w:ind w:firstLine="284"/>
        <w:jc w:val="center"/>
        <w:rPr>
          <w:rFonts w:ascii="Times New Roman" w:hAnsi="Times New Roman" w:cs="Times New Roman"/>
          <w:sz w:val="12"/>
          <w:szCs w:val="12"/>
        </w:rPr>
      </w:pPr>
      <w:r w:rsidRPr="007A426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A4268">
        <w:rPr>
          <w:rFonts w:ascii="Times New Roman" w:hAnsi="Times New Roman" w:cs="Times New Roman"/>
          <w:sz w:val="12"/>
          <w:szCs w:val="12"/>
        </w:rPr>
        <w:t>видов расходов классификации расходов бюджета сельского поселения</w:t>
      </w:r>
      <w:proofErr w:type="gramEnd"/>
      <w:r w:rsidRPr="007A4268">
        <w:rPr>
          <w:rFonts w:ascii="Times New Roman" w:hAnsi="Times New Roman" w:cs="Times New Roman"/>
          <w:sz w:val="12"/>
          <w:szCs w:val="12"/>
        </w:rPr>
        <w:t xml:space="preserve"> Захаркино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6E621E" w:rsidRPr="007A4268" w:rsidTr="006E621E">
        <w:trPr>
          <w:trHeight w:val="70"/>
        </w:trPr>
        <w:tc>
          <w:tcPr>
            <w:tcW w:w="3096" w:type="pct"/>
            <w:vMerge w:val="restar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bookmarkStart w:id="9" w:name="RANGE!A7:F36"/>
            <w:r w:rsidRPr="007A4268">
              <w:rPr>
                <w:rFonts w:ascii="Times New Roman" w:eastAsia="Times New Roman" w:hAnsi="Times New Roman" w:cs="Times New Roman"/>
                <w:color w:val="000000"/>
                <w:sz w:val="12"/>
                <w:szCs w:val="12"/>
                <w:lang w:eastAsia="ru-RU"/>
              </w:rPr>
              <w:t>Наименование</w:t>
            </w:r>
            <w:bookmarkEnd w:id="9"/>
          </w:p>
        </w:tc>
        <w:tc>
          <w:tcPr>
            <w:tcW w:w="628" w:type="pct"/>
            <w:vMerge w:val="restar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Сумма, тыс. рублей</w:t>
            </w:r>
          </w:p>
        </w:tc>
      </w:tr>
      <w:tr w:rsidR="007A4268" w:rsidRPr="007A4268" w:rsidTr="006E621E">
        <w:trPr>
          <w:trHeight w:val="70"/>
        </w:trPr>
        <w:tc>
          <w:tcPr>
            <w:tcW w:w="3096" w:type="pct"/>
            <w:vMerge/>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2 974</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2 170</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115</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403</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397</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1 359</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1 358</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285</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338</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332</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w:t>
            </w:r>
            <w:proofErr w:type="gramStart"/>
            <w:r w:rsidRPr="007A4268">
              <w:rPr>
                <w:rFonts w:ascii="Times New Roman" w:eastAsia="Times New Roman" w:hAnsi="Times New Roman" w:cs="Times New Roman"/>
                <w:bCs/>
                <w:color w:val="000000"/>
                <w:sz w:val="12"/>
                <w:szCs w:val="12"/>
                <w:lang w:eastAsia="ru-RU"/>
              </w:rPr>
              <w:t>)п</w:t>
            </w:r>
            <w:proofErr w:type="gramEnd"/>
            <w:r w:rsidRPr="007A4268">
              <w:rPr>
                <w:rFonts w:ascii="Times New Roman" w:eastAsia="Times New Roman" w:hAnsi="Times New Roman" w:cs="Times New Roman"/>
                <w:bCs/>
                <w:color w:val="000000"/>
                <w:sz w:val="12"/>
                <w:szCs w:val="12"/>
                <w:lang w:eastAsia="ru-RU"/>
              </w:rPr>
              <w:t>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881</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881</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986</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956</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A4268">
              <w:rPr>
                <w:rFonts w:ascii="Times New Roman" w:eastAsia="Times New Roman" w:hAnsi="Times New Roman" w:cs="Times New Roman"/>
                <w:bCs/>
                <w:color w:val="000000"/>
                <w:sz w:val="12"/>
                <w:szCs w:val="12"/>
                <w:lang w:eastAsia="ru-RU"/>
              </w:rPr>
              <w:t>о(</w:t>
            </w:r>
            <w:proofErr w:type="gramEnd"/>
            <w:r w:rsidRPr="007A4268">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317</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317</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A4268">
              <w:rPr>
                <w:rFonts w:ascii="Times New Roman" w:eastAsia="Times New Roman" w:hAnsi="Times New Roman" w:cs="Times New Roman"/>
                <w:bCs/>
                <w:color w:val="000000"/>
                <w:sz w:val="12"/>
                <w:szCs w:val="12"/>
                <w:lang w:eastAsia="ru-RU"/>
              </w:rPr>
              <w:t>м.р</w:t>
            </w:r>
            <w:proofErr w:type="spellEnd"/>
            <w:r w:rsidRPr="007A4268">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333</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333</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color w:val="000000"/>
                <w:sz w:val="12"/>
                <w:szCs w:val="12"/>
                <w:lang w:eastAsia="ru-RU"/>
              </w:rPr>
            </w:pPr>
            <w:r w:rsidRPr="007A4268">
              <w:rPr>
                <w:rFonts w:ascii="Times New Roman" w:eastAsia="Times New Roman" w:hAnsi="Times New Roman" w:cs="Times New Roman"/>
                <w:color w:val="000000"/>
                <w:sz w:val="12"/>
                <w:szCs w:val="12"/>
                <w:lang w:eastAsia="ru-RU"/>
              </w:rPr>
              <w:t>0</w:t>
            </w:r>
          </w:p>
        </w:tc>
      </w:tr>
      <w:tr w:rsidR="007A4268" w:rsidRPr="007A4268" w:rsidTr="006E621E">
        <w:trPr>
          <w:trHeight w:val="70"/>
        </w:trPr>
        <w:tc>
          <w:tcPr>
            <w:tcW w:w="309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7 483</w:t>
            </w:r>
          </w:p>
        </w:tc>
        <w:tc>
          <w:tcPr>
            <w:tcW w:w="637" w:type="pct"/>
            <w:shd w:val="clear" w:color="auto" w:fill="auto"/>
            <w:vAlign w:val="center"/>
            <w:hideMark/>
          </w:tcPr>
          <w:p w:rsidR="007A4268" w:rsidRPr="007A4268" w:rsidRDefault="007A4268" w:rsidP="007A4268">
            <w:pPr>
              <w:spacing w:after="0" w:line="240" w:lineRule="auto"/>
              <w:jc w:val="center"/>
              <w:rPr>
                <w:rFonts w:ascii="Times New Roman" w:eastAsia="Times New Roman" w:hAnsi="Times New Roman" w:cs="Times New Roman"/>
                <w:bCs/>
                <w:color w:val="000000"/>
                <w:sz w:val="12"/>
                <w:szCs w:val="12"/>
                <w:lang w:eastAsia="ru-RU"/>
              </w:rPr>
            </w:pPr>
            <w:r w:rsidRPr="007A4268">
              <w:rPr>
                <w:rFonts w:ascii="Times New Roman" w:eastAsia="Times New Roman" w:hAnsi="Times New Roman" w:cs="Times New Roman"/>
                <w:bCs/>
                <w:color w:val="000000"/>
                <w:sz w:val="12"/>
                <w:szCs w:val="12"/>
                <w:lang w:eastAsia="ru-RU"/>
              </w:rPr>
              <w:t>115</w:t>
            </w:r>
          </w:p>
        </w:tc>
      </w:tr>
    </w:tbl>
    <w:p w:rsidR="007A4268" w:rsidRDefault="007A4268" w:rsidP="007A4268">
      <w:pPr>
        <w:spacing w:after="0" w:line="240" w:lineRule="auto"/>
        <w:ind w:firstLine="284"/>
        <w:jc w:val="center"/>
        <w:rPr>
          <w:rFonts w:ascii="Times New Roman" w:hAnsi="Times New Roman" w:cs="Times New Roman"/>
          <w:sz w:val="12"/>
          <w:szCs w:val="12"/>
        </w:rPr>
      </w:pP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Приложение № 6</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к Решению Собрания Представителей</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сельского поселения Захаркино </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муниципального района Сергиевский</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№11  от "26" апреля 2023 года</w:t>
      </w:r>
    </w:p>
    <w:p w:rsidR="006E621E" w:rsidRDefault="006E621E" w:rsidP="006E621E">
      <w:pPr>
        <w:spacing w:after="0" w:line="240" w:lineRule="auto"/>
        <w:ind w:firstLine="284"/>
        <w:jc w:val="center"/>
        <w:rPr>
          <w:rFonts w:ascii="Times New Roman" w:hAnsi="Times New Roman" w:cs="Times New Roman"/>
          <w:sz w:val="12"/>
          <w:szCs w:val="12"/>
        </w:rPr>
      </w:pPr>
      <w:r w:rsidRPr="006E621E">
        <w:rPr>
          <w:rFonts w:ascii="Times New Roman" w:hAnsi="Times New Roman" w:cs="Times New Roman"/>
          <w:sz w:val="12"/>
          <w:szCs w:val="12"/>
        </w:rPr>
        <w:lastRenderedPageBreak/>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6E621E" w:rsidRPr="006E621E" w:rsidTr="006E621E">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Наименование</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 xml:space="preserve">Сумма, </w:t>
            </w:r>
            <w:proofErr w:type="spellStart"/>
            <w:r w:rsidRPr="006E621E">
              <w:rPr>
                <w:rFonts w:ascii="Times New Roman" w:eastAsia="Times New Roman" w:hAnsi="Times New Roman" w:cs="Times New Roman"/>
                <w:bCs/>
                <w:sz w:val="12"/>
                <w:szCs w:val="12"/>
                <w:lang w:eastAsia="ru-RU"/>
              </w:rPr>
              <w:t>тыс</w:t>
            </w:r>
            <w:proofErr w:type="gramStart"/>
            <w:r w:rsidRPr="006E621E">
              <w:rPr>
                <w:rFonts w:ascii="Times New Roman" w:eastAsia="Times New Roman" w:hAnsi="Times New Roman" w:cs="Times New Roman"/>
                <w:bCs/>
                <w:sz w:val="12"/>
                <w:szCs w:val="12"/>
                <w:lang w:eastAsia="ru-RU"/>
              </w:rPr>
              <w:t>.р</w:t>
            </w:r>
            <w:proofErr w:type="gramEnd"/>
            <w:r w:rsidRPr="006E621E">
              <w:rPr>
                <w:rFonts w:ascii="Times New Roman" w:eastAsia="Times New Roman" w:hAnsi="Times New Roman" w:cs="Times New Roman"/>
                <w:bCs/>
                <w:sz w:val="12"/>
                <w:szCs w:val="12"/>
                <w:lang w:eastAsia="ru-RU"/>
              </w:rPr>
              <w:t>ублей</w:t>
            </w:r>
            <w:proofErr w:type="spellEnd"/>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708</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01 03 00 00 00 0000 000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708</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Увеличение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-6775</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-6775</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-6775</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-6775</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sz w:val="12"/>
                <w:szCs w:val="12"/>
                <w:lang w:eastAsia="ru-RU"/>
              </w:rPr>
            </w:pPr>
            <w:r w:rsidRPr="006E621E">
              <w:rPr>
                <w:rFonts w:ascii="Times New Roman" w:eastAsia="Times New Roman" w:hAnsi="Times New Roman" w:cs="Times New Roman"/>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7483</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7483</w:t>
            </w:r>
          </w:p>
        </w:tc>
      </w:tr>
      <w:tr w:rsidR="006E621E" w:rsidRPr="006E621E" w:rsidTr="006E621E">
        <w:trPr>
          <w:trHeight w:val="8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7483</w:t>
            </w:r>
          </w:p>
        </w:tc>
      </w:tr>
      <w:tr w:rsidR="006E621E" w:rsidRPr="006E621E" w:rsidTr="006E621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sz w:val="12"/>
                <w:szCs w:val="12"/>
                <w:lang w:eastAsia="ru-RU"/>
              </w:rPr>
            </w:pPr>
            <w:r w:rsidRPr="006E621E">
              <w:rPr>
                <w:rFonts w:ascii="Times New Roman" w:eastAsia="Times New Roman" w:hAnsi="Times New Roman" w:cs="Times New Roman"/>
                <w:sz w:val="12"/>
                <w:szCs w:val="12"/>
                <w:lang w:eastAsia="ru-RU"/>
              </w:rPr>
              <w:t>7483</w:t>
            </w:r>
          </w:p>
        </w:tc>
      </w:tr>
    </w:tbl>
    <w:p w:rsidR="006E621E" w:rsidRDefault="006E621E" w:rsidP="006E621E">
      <w:pPr>
        <w:spacing w:after="0" w:line="240" w:lineRule="auto"/>
        <w:ind w:firstLine="284"/>
        <w:jc w:val="center"/>
        <w:rPr>
          <w:rFonts w:ascii="Times New Roman" w:hAnsi="Times New Roman" w:cs="Times New Roman"/>
          <w:sz w:val="12"/>
          <w:szCs w:val="12"/>
        </w:rPr>
      </w:pPr>
    </w:p>
    <w:p w:rsidR="006E621E" w:rsidRPr="006E621E" w:rsidRDefault="006E621E" w:rsidP="006E621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апреля 2023</w:t>
      </w:r>
      <w:r w:rsidRPr="006E621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6E621E">
        <w:rPr>
          <w:rFonts w:ascii="Times New Roman" w:hAnsi="Times New Roman" w:cs="Times New Roman"/>
          <w:sz w:val="12"/>
          <w:szCs w:val="12"/>
        </w:rPr>
        <w:t>№11</w:t>
      </w:r>
    </w:p>
    <w:p w:rsidR="006E621E" w:rsidRPr="006E621E" w:rsidRDefault="006E621E" w:rsidP="006E621E">
      <w:pPr>
        <w:spacing w:after="0" w:line="240" w:lineRule="auto"/>
        <w:ind w:firstLine="284"/>
        <w:jc w:val="center"/>
        <w:rPr>
          <w:rFonts w:ascii="Times New Roman" w:hAnsi="Times New Roman" w:cs="Times New Roman"/>
          <w:sz w:val="12"/>
          <w:szCs w:val="12"/>
        </w:rPr>
      </w:pPr>
      <w:r w:rsidRPr="006E621E">
        <w:rPr>
          <w:rFonts w:ascii="Times New Roman" w:hAnsi="Times New Roman" w:cs="Times New Roman"/>
          <w:sz w:val="12"/>
          <w:szCs w:val="12"/>
        </w:rPr>
        <w:t>О внесении изменений и дополнений в бюджет сельского поселения Калиновка муниципального района Сергиевский Самарской области на 2023 год и на плановый период 2024 и 2025 годов</w:t>
      </w:r>
    </w:p>
    <w:p w:rsidR="006E621E" w:rsidRPr="006E621E" w:rsidRDefault="006E621E" w:rsidP="006E621E">
      <w:pPr>
        <w:spacing w:after="0" w:line="240" w:lineRule="auto"/>
        <w:ind w:firstLine="284"/>
        <w:jc w:val="both"/>
        <w:rPr>
          <w:rFonts w:ascii="Times New Roman" w:hAnsi="Times New Roman" w:cs="Times New Roman"/>
          <w:sz w:val="12"/>
          <w:szCs w:val="12"/>
        </w:rPr>
      </w:pPr>
      <w:proofErr w:type="gramStart"/>
      <w:r w:rsidRPr="006E621E">
        <w:rPr>
          <w:rFonts w:ascii="Times New Roman" w:hAnsi="Times New Roman" w:cs="Times New Roman"/>
          <w:sz w:val="12"/>
          <w:szCs w:val="12"/>
        </w:rPr>
        <w:t>Рассмотрев представленный Администрацией сельского поселения Калиновка муниципального района</w:t>
      </w:r>
      <w:proofErr w:type="gramEnd"/>
      <w:r w:rsidRPr="006E621E">
        <w:rPr>
          <w:rFonts w:ascii="Times New Roman" w:hAnsi="Times New Roman" w:cs="Times New Roman"/>
          <w:sz w:val="12"/>
          <w:szCs w:val="12"/>
        </w:rPr>
        <w:t xml:space="preserve"> Сергиевский Самарской области бюджет сельского поселения Калиновка на 2023 год и на план</w:t>
      </w:r>
      <w:r>
        <w:rPr>
          <w:rFonts w:ascii="Times New Roman" w:hAnsi="Times New Roman" w:cs="Times New Roman"/>
          <w:sz w:val="12"/>
          <w:szCs w:val="12"/>
        </w:rPr>
        <w:t xml:space="preserve">овый период 2024 и 2025 годов, </w:t>
      </w:r>
      <w:r w:rsidRPr="006E621E">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6E621E" w:rsidRPr="006E621E" w:rsidRDefault="006E621E" w:rsidP="006E621E">
      <w:pPr>
        <w:spacing w:after="0" w:line="240" w:lineRule="auto"/>
        <w:ind w:firstLine="284"/>
        <w:jc w:val="both"/>
        <w:rPr>
          <w:rFonts w:ascii="Times New Roman" w:hAnsi="Times New Roman" w:cs="Times New Roman"/>
          <w:sz w:val="12"/>
          <w:szCs w:val="12"/>
        </w:rPr>
      </w:pPr>
      <w:r w:rsidRPr="006E621E">
        <w:rPr>
          <w:rFonts w:ascii="Times New Roman" w:hAnsi="Times New Roman" w:cs="Times New Roman"/>
          <w:sz w:val="12"/>
          <w:szCs w:val="12"/>
        </w:rPr>
        <w:t xml:space="preserve">РЕШИЛО: </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621E">
        <w:rPr>
          <w:rFonts w:ascii="Times New Roman" w:hAnsi="Times New Roman" w:cs="Times New Roman"/>
          <w:sz w:val="12"/>
          <w:szCs w:val="12"/>
        </w:rPr>
        <w:t>Внести в решение Собрания представителей сельского поселения Кали</w:t>
      </w:r>
      <w:r>
        <w:rPr>
          <w:rFonts w:ascii="Times New Roman" w:hAnsi="Times New Roman" w:cs="Times New Roman"/>
          <w:sz w:val="12"/>
          <w:szCs w:val="12"/>
        </w:rPr>
        <w:t>новка от 21.12.2022г. №37</w:t>
      </w:r>
      <w:r w:rsidRPr="006E621E">
        <w:rPr>
          <w:rFonts w:ascii="Times New Roman" w:hAnsi="Times New Roman" w:cs="Times New Roman"/>
          <w:sz w:val="12"/>
          <w:szCs w:val="12"/>
        </w:rPr>
        <w:t xml:space="preserve"> «О бюджете сельского поселения Калиновка на 2023 год и плановый период 2024 и 2025 годов» следующие изменения и дополнения:</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E621E">
        <w:rPr>
          <w:rFonts w:ascii="Times New Roman" w:hAnsi="Times New Roman" w:cs="Times New Roman"/>
          <w:sz w:val="12"/>
          <w:szCs w:val="12"/>
        </w:rPr>
        <w:t>В статье 1 пункт 1» сумму «27 205» заменить суммой «27 250»;</w:t>
      </w:r>
    </w:p>
    <w:p w:rsidR="006E621E" w:rsidRPr="006E621E" w:rsidRDefault="006E621E" w:rsidP="006E621E">
      <w:pPr>
        <w:spacing w:after="0" w:line="240" w:lineRule="auto"/>
        <w:ind w:firstLine="284"/>
        <w:jc w:val="both"/>
        <w:rPr>
          <w:rFonts w:ascii="Times New Roman" w:hAnsi="Times New Roman" w:cs="Times New Roman"/>
          <w:sz w:val="12"/>
          <w:szCs w:val="12"/>
        </w:rPr>
      </w:pPr>
      <w:r w:rsidRPr="006E621E">
        <w:rPr>
          <w:rFonts w:ascii="Times New Roman" w:hAnsi="Times New Roman" w:cs="Times New Roman"/>
          <w:sz w:val="12"/>
          <w:szCs w:val="12"/>
        </w:rPr>
        <w:t xml:space="preserve">сумму «669» заменить суммой «714».                                                                                                                                               </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E621E">
        <w:rPr>
          <w:rFonts w:ascii="Times New Roman" w:hAnsi="Times New Roman" w:cs="Times New Roman"/>
          <w:sz w:val="12"/>
          <w:szCs w:val="12"/>
        </w:rPr>
        <w:t>В статье 12 пункт 1 сумму «23 059» заменить суммой «23 039».</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6E621E">
        <w:rPr>
          <w:rFonts w:ascii="Times New Roman" w:hAnsi="Times New Roman" w:cs="Times New Roman"/>
          <w:sz w:val="12"/>
          <w:szCs w:val="12"/>
        </w:rPr>
        <w:t xml:space="preserve">Приложения 2,4,6 изложить в новой редакции (прилагаются). </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621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E621E" w:rsidRPr="006E621E" w:rsidRDefault="006E621E" w:rsidP="006E62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621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Председатель Собрания представителей</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сельского поселения Калиновка</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муниципального района Сергиевский                           </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6E621E" w:rsidRP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Глава сельского поселения Калиновка</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муниципального района Сергиевский                                </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               С.В. Беспалов</w:t>
      </w:r>
    </w:p>
    <w:p w:rsidR="006E621E" w:rsidRDefault="006E621E" w:rsidP="006E621E">
      <w:pPr>
        <w:spacing w:after="0" w:line="240" w:lineRule="auto"/>
        <w:ind w:firstLine="284"/>
        <w:jc w:val="right"/>
        <w:rPr>
          <w:rFonts w:ascii="Times New Roman" w:hAnsi="Times New Roman" w:cs="Times New Roman"/>
          <w:sz w:val="12"/>
          <w:szCs w:val="12"/>
        </w:rPr>
      </w:pPr>
    </w:p>
    <w:p w:rsidR="006E621E" w:rsidRPr="006E621E" w:rsidRDefault="006E621E" w:rsidP="006E621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к Решению Собрания представителей </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сельского поселения Калиновка</w:t>
      </w:r>
    </w:p>
    <w:p w:rsidR="006E621E" w:rsidRDefault="006E621E" w:rsidP="006E621E">
      <w:pPr>
        <w:spacing w:after="0" w:line="240" w:lineRule="auto"/>
        <w:ind w:firstLine="284"/>
        <w:jc w:val="right"/>
        <w:rPr>
          <w:rFonts w:ascii="Times New Roman" w:hAnsi="Times New Roman" w:cs="Times New Roman"/>
          <w:sz w:val="12"/>
          <w:szCs w:val="12"/>
        </w:rPr>
      </w:pPr>
      <w:r w:rsidRPr="006E621E">
        <w:rPr>
          <w:rFonts w:ascii="Times New Roman" w:hAnsi="Times New Roman" w:cs="Times New Roman"/>
          <w:sz w:val="12"/>
          <w:szCs w:val="12"/>
        </w:rPr>
        <w:t xml:space="preserve"> муниципального района Сергиевский </w:t>
      </w:r>
    </w:p>
    <w:p w:rsidR="006E621E" w:rsidRDefault="006E621E" w:rsidP="006E621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6E621E" w:rsidRDefault="006E621E" w:rsidP="006E621E">
      <w:pPr>
        <w:spacing w:after="0" w:line="240" w:lineRule="auto"/>
        <w:ind w:firstLine="284"/>
        <w:jc w:val="center"/>
        <w:rPr>
          <w:rFonts w:ascii="Times New Roman" w:hAnsi="Times New Roman" w:cs="Times New Roman"/>
          <w:sz w:val="12"/>
          <w:szCs w:val="12"/>
        </w:rPr>
      </w:pPr>
      <w:r w:rsidRPr="006E621E">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6"/>
        <w:gridCol w:w="336"/>
        <w:gridCol w:w="425"/>
        <w:gridCol w:w="971"/>
        <w:gridCol w:w="396"/>
        <w:gridCol w:w="592"/>
        <w:gridCol w:w="985"/>
      </w:tblGrid>
      <w:tr w:rsidR="006E621E" w:rsidRPr="006E621E" w:rsidTr="00E50E81">
        <w:trPr>
          <w:trHeight w:val="70"/>
        </w:trPr>
        <w:tc>
          <w:tcPr>
            <w:tcW w:w="626"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bookmarkStart w:id="10" w:name="RANGE!A5:I67"/>
            <w:r w:rsidRPr="006E621E">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977"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roofErr w:type="spellStart"/>
            <w:r w:rsidRPr="006E621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roofErr w:type="gramStart"/>
            <w:r w:rsidRPr="006E621E">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Сумма, тыс. рублей</w:t>
            </w:r>
          </w:p>
        </w:tc>
      </w:tr>
      <w:tr w:rsidR="006E621E" w:rsidRPr="006E621E" w:rsidTr="00E50E81">
        <w:trPr>
          <w:trHeight w:val="70"/>
        </w:trPr>
        <w:tc>
          <w:tcPr>
            <w:tcW w:w="626"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1977"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27 250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19 034</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815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1 667</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6E621E">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1 539</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1 271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182</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83</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128</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128</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201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201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201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625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491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293</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E50E81">
              <w:rPr>
                <w:rFonts w:ascii="Times New Roman" w:eastAsia="Times New Roman" w:hAnsi="Times New Roman" w:cs="Times New Roman"/>
                <w:color w:val="000000"/>
                <w:sz w:val="12"/>
                <w:szCs w:val="12"/>
                <w:lang w:eastAsia="ru-RU"/>
              </w:rPr>
              <w:t xml:space="preserve"> </w:t>
            </w:r>
            <w:r w:rsidRPr="006E621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02</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115</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115</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115</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342</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342</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336</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1 242</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сельского (городского) поселения </w:t>
            </w:r>
            <w:r w:rsidRPr="006E621E">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lastRenderedPageBreak/>
              <w:t>04</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924</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lastRenderedPageBreak/>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924</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E621E">
              <w:rPr>
                <w:rFonts w:ascii="Times New Roman" w:eastAsia="Times New Roman" w:hAnsi="Times New Roman" w:cs="Times New Roman"/>
                <w:color w:val="000000"/>
                <w:sz w:val="12"/>
                <w:szCs w:val="12"/>
                <w:lang w:eastAsia="ru-RU"/>
              </w:rPr>
              <w:t>м.р</w:t>
            </w:r>
            <w:proofErr w:type="spellEnd"/>
            <w:r w:rsidRPr="006E621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319</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319</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781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781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781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06</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37</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37</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37</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20 430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18 919</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485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E621E">
              <w:rPr>
                <w:rFonts w:ascii="Times New Roman" w:eastAsia="Times New Roman" w:hAnsi="Times New Roman" w:cs="Times New Roman"/>
                <w:color w:val="000000"/>
                <w:sz w:val="12"/>
                <w:szCs w:val="12"/>
                <w:lang w:eastAsia="ru-RU"/>
              </w:rPr>
              <w:t>о(</w:t>
            </w:r>
            <w:proofErr w:type="gramEnd"/>
            <w:r w:rsidRPr="006E621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19 915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18 919</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19 915</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18 919</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974</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974</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538</w:t>
            </w: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974</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color w:val="000000"/>
                <w:sz w:val="12"/>
                <w:szCs w:val="12"/>
                <w:lang w:eastAsia="ru-RU"/>
              </w:rPr>
            </w:pPr>
            <w:r w:rsidRPr="006E621E">
              <w:rPr>
                <w:rFonts w:ascii="Times New Roman" w:eastAsia="Times New Roman" w:hAnsi="Times New Roman" w:cs="Times New Roman"/>
                <w:color w:val="000000"/>
                <w:sz w:val="12"/>
                <w:szCs w:val="12"/>
                <w:lang w:eastAsia="ru-RU"/>
              </w:rPr>
              <w:t>0</w:t>
            </w:r>
          </w:p>
        </w:tc>
      </w:tr>
      <w:tr w:rsidR="006E621E" w:rsidRPr="006E621E" w:rsidTr="00E50E81">
        <w:trPr>
          <w:trHeight w:val="70"/>
        </w:trPr>
        <w:tc>
          <w:tcPr>
            <w:tcW w:w="62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197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27 250</w:t>
            </w:r>
          </w:p>
        </w:tc>
        <w:tc>
          <w:tcPr>
            <w:tcW w:w="637" w:type="pct"/>
            <w:shd w:val="clear" w:color="auto" w:fill="auto"/>
            <w:vAlign w:val="center"/>
            <w:hideMark/>
          </w:tcPr>
          <w:p w:rsidR="006E621E" w:rsidRPr="006E621E" w:rsidRDefault="006E621E" w:rsidP="006E621E">
            <w:pPr>
              <w:spacing w:after="0" w:line="240" w:lineRule="auto"/>
              <w:jc w:val="center"/>
              <w:rPr>
                <w:rFonts w:ascii="Times New Roman" w:eastAsia="Times New Roman" w:hAnsi="Times New Roman" w:cs="Times New Roman"/>
                <w:bCs/>
                <w:color w:val="000000"/>
                <w:sz w:val="12"/>
                <w:szCs w:val="12"/>
                <w:lang w:eastAsia="ru-RU"/>
              </w:rPr>
            </w:pPr>
            <w:r w:rsidRPr="006E621E">
              <w:rPr>
                <w:rFonts w:ascii="Times New Roman" w:eastAsia="Times New Roman" w:hAnsi="Times New Roman" w:cs="Times New Roman"/>
                <w:bCs/>
                <w:color w:val="000000"/>
                <w:sz w:val="12"/>
                <w:szCs w:val="12"/>
                <w:lang w:eastAsia="ru-RU"/>
              </w:rPr>
              <w:t>19 034</w:t>
            </w:r>
          </w:p>
        </w:tc>
      </w:tr>
    </w:tbl>
    <w:p w:rsidR="006E621E" w:rsidRDefault="006E621E" w:rsidP="006E621E">
      <w:pPr>
        <w:spacing w:after="0" w:line="240" w:lineRule="auto"/>
        <w:ind w:firstLine="284"/>
        <w:jc w:val="center"/>
        <w:rPr>
          <w:rFonts w:ascii="Times New Roman" w:hAnsi="Times New Roman" w:cs="Times New Roman"/>
          <w:sz w:val="12"/>
          <w:szCs w:val="12"/>
        </w:rPr>
      </w:pPr>
    </w:p>
    <w:p w:rsidR="00E50E81" w:rsidRPr="00E50E81" w:rsidRDefault="00E50E81" w:rsidP="00E50E8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E50E81" w:rsidRDefault="00E50E81" w:rsidP="00E50E81">
      <w:pPr>
        <w:spacing w:after="0" w:line="240" w:lineRule="auto"/>
        <w:ind w:firstLine="284"/>
        <w:jc w:val="right"/>
        <w:rPr>
          <w:rFonts w:ascii="Times New Roman" w:hAnsi="Times New Roman" w:cs="Times New Roman"/>
          <w:sz w:val="12"/>
          <w:szCs w:val="12"/>
        </w:rPr>
      </w:pPr>
      <w:r w:rsidRPr="00E50E81">
        <w:rPr>
          <w:rFonts w:ascii="Times New Roman" w:hAnsi="Times New Roman" w:cs="Times New Roman"/>
          <w:sz w:val="12"/>
          <w:szCs w:val="12"/>
        </w:rPr>
        <w:t>к Решению Собрания представителей</w:t>
      </w:r>
    </w:p>
    <w:p w:rsidR="00E50E81" w:rsidRDefault="00E50E81" w:rsidP="00E50E81">
      <w:pPr>
        <w:spacing w:after="0" w:line="240" w:lineRule="auto"/>
        <w:ind w:firstLine="284"/>
        <w:jc w:val="right"/>
        <w:rPr>
          <w:rFonts w:ascii="Times New Roman" w:hAnsi="Times New Roman" w:cs="Times New Roman"/>
          <w:sz w:val="12"/>
          <w:szCs w:val="12"/>
        </w:rPr>
      </w:pPr>
      <w:r w:rsidRPr="00E50E81">
        <w:rPr>
          <w:rFonts w:ascii="Times New Roman" w:hAnsi="Times New Roman" w:cs="Times New Roman"/>
          <w:sz w:val="12"/>
          <w:szCs w:val="12"/>
        </w:rPr>
        <w:t xml:space="preserve"> сельского поселения Калиновка </w:t>
      </w:r>
    </w:p>
    <w:p w:rsidR="00E50E81" w:rsidRDefault="00E50E81" w:rsidP="00E50E81">
      <w:pPr>
        <w:spacing w:after="0" w:line="240" w:lineRule="auto"/>
        <w:ind w:firstLine="284"/>
        <w:jc w:val="right"/>
        <w:rPr>
          <w:rFonts w:ascii="Times New Roman" w:hAnsi="Times New Roman" w:cs="Times New Roman"/>
          <w:sz w:val="12"/>
          <w:szCs w:val="12"/>
        </w:rPr>
      </w:pPr>
      <w:r w:rsidRPr="00E50E81">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E50E81" w:rsidRDefault="00E50E81" w:rsidP="00E50E8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E50E81" w:rsidRDefault="00E50E81" w:rsidP="00E50E81">
      <w:pPr>
        <w:spacing w:after="0" w:line="240" w:lineRule="auto"/>
        <w:ind w:firstLine="284"/>
        <w:jc w:val="center"/>
        <w:rPr>
          <w:rFonts w:ascii="Times New Roman" w:hAnsi="Times New Roman" w:cs="Times New Roman"/>
          <w:sz w:val="12"/>
          <w:szCs w:val="12"/>
        </w:rPr>
      </w:pPr>
      <w:r w:rsidRPr="00E50E8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50E81">
        <w:rPr>
          <w:rFonts w:ascii="Times New Roman" w:hAnsi="Times New Roman" w:cs="Times New Roman"/>
          <w:sz w:val="12"/>
          <w:szCs w:val="12"/>
        </w:rPr>
        <w:t>видов расходов классификации расходов бюджета сельского поселения</w:t>
      </w:r>
      <w:proofErr w:type="gramEnd"/>
      <w:r w:rsidRPr="00E50E81">
        <w:rPr>
          <w:rFonts w:ascii="Times New Roman" w:hAnsi="Times New Roman" w:cs="Times New Roman"/>
          <w:sz w:val="12"/>
          <w:szCs w:val="12"/>
        </w:rPr>
        <w:t xml:space="preserve"> Калиновка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515"/>
        <w:gridCol w:w="592"/>
        <w:gridCol w:w="985"/>
      </w:tblGrid>
      <w:tr w:rsidR="00417667" w:rsidRPr="00E50E81" w:rsidTr="00417667">
        <w:trPr>
          <w:trHeight w:val="70"/>
        </w:trPr>
        <w:tc>
          <w:tcPr>
            <w:tcW w:w="3004" w:type="pct"/>
            <w:vMerge w:val="restar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bookmarkStart w:id="11" w:name="RANGE!A5:F37"/>
            <w:r w:rsidRPr="00E50E81">
              <w:rPr>
                <w:rFonts w:ascii="Times New Roman" w:eastAsia="Times New Roman" w:hAnsi="Times New Roman" w:cs="Times New Roman"/>
                <w:color w:val="000000"/>
                <w:sz w:val="12"/>
                <w:szCs w:val="12"/>
                <w:lang w:eastAsia="ru-RU"/>
              </w:rPr>
              <w:t>Наименование</w:t>
            </w:r>
            <w:bookmarkEnd w:id="11"/>
          </w:p>
        </w:tc>
        <w:tc>
          <w:tcPr>
            <w:tcW w:w="642" w:type="pct"/>
            <w:vMerge w:val="restar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Сумма, тыс. рублей</w:t>
            </w:r>
          </w:p>
        </w:tc>
      </w:tr>
      <w:tr w:rsidR="00417667" w:rsidRPr="00417667" w:rsidTr="00417667">
        <w:trPr>
          <w:trHeight w:val="70"/>
        </w:trPr>
        <w:tc>
          <w:tcPr>
            <w:tcW w:w="3004" w:type="pct"/>
            <w:vMerge/>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38 0 00 00000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3 162</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115</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2 201</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115</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380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577</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39 0 00 00000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790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50E81">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789</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40 0 00 00000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156</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128</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41 0 00 00000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342</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336</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43 0 00 00000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924</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924</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44 0 00 00000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552</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522</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45 0 00 00000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417667">
              <w:rPr>
                <w:rFonts w:ascii="Times New Roman" w:eastAsia="Times New Roman" w:hAnsi="Times New Roman" w:cs="Times New Roman"/>
                <w:bCs/>
                <w:color w:val="000000"/>
                <w:sz w:val="12"/>
                <w:szCs w:val="12"/>
                <w:lang w:eastAsia="ru-RU"/>
              </w:rPr>
              <w:t xml:space="preserve"> </w:t>
            </w:r>
            <w:r w:rsidRPr="00E50E81">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46 0 00 00000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20 021</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18 919</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19 915</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18 919</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974</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48 0 00 00000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974</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50E81">
              <w:rPr>
                <w:rFonts w:ascii="Times New Roman" w:eastAsia="Times New Roman" w:hAnsi="Times New Roman" w:cs="Times New Roman"/>
                <w:bCs/>
                <w:color w:val="000000"/>
                <w:sz w:val="12"/>
                <w:szCs w:val="12"/>
                <w:lang w:eastAsia="ru-RU"/>
              </w:rPr>
              <w:t>м.р</w:t>
            </w:r>
            <w:proofErr w:type="spellEnd"/>
            <w:r w:rsidRPr="00E50E81">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49 0 00 00000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319</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319</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99 0 00 00000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color w:val="000000"/>
                <w:sz w:val="12"/>
                <w:szCs w:val="12"/>
                <w:lang w:eastAsia="ru-RU"/>
              </w:rPr>
            </w:pPr>
            <w:r w:rsidRPr="00E50E81">
              <w:rPr>
                <w:rFonts w:ascii="Times New Roman" w:eastAsia="Times New Roman" w:hAnsi="Times New Roman" w:cs="Times New Roman"/>
                <w:color w:val="000000"/>
                <w:sz w:val="12"/>
                <w:szCs w:val="12"/>
                <w:lang w:eastAsia="ru-RU"/>
              </w:rPr>
              <w:t>0</w:t>
            </w:r>
          </w:p>
        </w:tc>
      </w:tr>
      <w:tr w:rsidR="00417667" w:rsidRPr="00417667" w:rsidTr="00417667">
        <w:trPr>
          <w:trHeight w:val="70"/>
        </w:trPr>
        <w:tc>
          <w:tcPr>
            <w:tcW w:w="3004"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27 250</w:t>
            </w:r>
          </w:p>
        </w:tc>
        <w:tc>
          <w:tcPr>
            <w:tcW w:w="637" w:type="pct"/>
            <w:shd w:val="clear" w:color="auto" w:fill="auto"/>
            <w:vAlign w:val="center"/>
            <w:hideMark/>
          </w:tcPr>
          <w:p w:rsidR="00E50E81" w:rsidRPr="00E50E81" w:rsidRDefault="00E50E81" w:rsidP="00417667">
            <w:pPr>
              <w:spacing w:after="0" w:line="240" w:lineRule="auto"/>
              <w:jc w:val="center"/>
              <w:rPr>
                <w:rFonts w:ascii="Times New Roman" w:eastAsia="Times New Roman" w:hAnsi="Times New Roman" w:cs="Times New Roman"/>
                <w:bCs/>
                <w:color w:val="000000"/>
                <w:sz w:val="12"/>
                <w:szCs w:val="12"/>
                <w:lang w:eastAsia="ru-RU"/>
              </w:rPr>
            </w:pPr>
            <w:r w:rsidRPr="00E50E81">
              <w:rPr>
                <w:rFonts w:ascii="Times New Roman" w:eastAsia="Times New Roman" w:hAnsi="Times New Roman" w:cs="Times New Roman"/>
                <w:bCs/>
                <w:color w:val="000000"/>
                <w:sz w:val="12"/>
                <w:szCs w:val="12"/>
                <w:lang w:eastAsia="ru-RU"/>
              </w:rPr>
              <w:t>19 034</w:t>
            </w:r>
          </w:p>
        </w:tc>
      </w:tr>
    </w:tbl>
    <w:p w:rsidR="00E50E81" w:rsidRDefault="00E50E81" w:rsidP="00E50E81">
      <w:pPr>
        <w:spacing w:after="0" w:line="240" w:lineRule="auto"/>
        <w:ind w:firstLine="284"/>
        <w:jc w:val="center"/>
        <w:rPr>
          <w:rFonts w:ascii="Times New Roman" w:hAnsi="Times New Roman" w:cs="Times New Roman"/>
          <w:sz w:val="12"/>
          <w:szCs w:val="12"/>
        </w:rPr>
      </w:pPr>
    </w:p>
    <w:p w:rsidR="00417667" w:rsidRPr="00417667" w:rsidRDefault="00417667" w:rsidP="00417667">
      <w:pPr>
        <w:spacing w:after="0" w:line="240" w:lineRule="auto"/>
        <w:ind w:firstLine="284"/>
        <w:jc w:val="right"/>
        <w:rPr>
          <w:rFonts w:ascii="Times New Roman" w:hAnsi="Times New Roman" w:cs="Times New Roman"/>
          <w:sz w:val="12"/>
          <w:szCs w:val="12"/>
        </w:rPr>
      </w:pPr>
      <w:r w:rsidRPr="00417667">
        <w:rPr>
          <w:rFonts w:ascii="Times New Roman" w:hAnsi="Times New Roman" w:cs="Times New Roman"/>
          <w:sz w:val="12"/>
          <w:szCs w:val="12"/>
        </w:rPr>
        <w:t>Приложение №6</w:t>
      </w:r>
    </w:p>
    <w:p w:rsidR="00417667" w:rsidRPr="00417667" w:rsidRDefault="00417667" w:rsidP="00417667">
      <w:pPr>
        <w:spacing w:after="0" w:line="240" w:lineRule="auto"/>
        <w:ind w:firstLine="284"/>
        <w:jc w:val="right"/>
        <w:rPr>
          <w:rFonts w:ascii="Times New Roman" w:hAnsi="Times New Roman" w:cs="Times New Roman"/>
          <w:sz w:val="12"/>
          <w:szCs w:val="12"/>
        </w:rPr>
      </w:pPr>
      <w:r w:rsidRPr="00417667">
        <w:rPr>
          <w:rFonts w:ascii="Times New Roman" w:hAnsi="Times New Roman" w:cs="Times New Roman"/>
          <w:sz w:val="12"/>
          <w:szCs w:val="12"/>
        </w:rPr>
        <w:t>к Решению Собрания Представителей</w:t>
      </w:r>
    </w:p>
    <w:p w:rsidR="00417667" w:rsidRPr="00417667" w:rsidRDefault="00417667" w:rsidP="00417667">
      <w:pPr>
        <w:spacing w:after="0" w:line="240" w:lineRule="auto"/>
        <w:ind w:firstLine="284"/>
        <w:jc w:val="right"/>
        <w:rPr>
          <w:rFonts w:ascii="Times New Roman" w:hAnsi="Times New Roman" w:cs="Times New Roman"/>
          <w:sz w:val="12"/>
          <w:szCs w:val="12"/>
        </w:rPr>
      </w:pPr>
      <w:r w:rsidRPr="00417667">
        <w:rPr>
          <w:rFonts w:ascii="Times New Roman" w:hAnsi="Times New Roman" w:cs="Times New Roman"/>
          <w:sz w:val="12"/>
          <w:szCs w:val="12"/>
        </w:rPr>
        <w:t xml:space="preserve">сельского поселения Калиновка </w:t>
      </w:r>
    </w:p>
    <w:p w:rsidR="00417667" w:rsidRPr="00417667" w:rsidRDefault="00417667" w:rsidP="00417667">
      <w:pPr>
        <w:spacing w:after="0" w:line="240" w:lineRule="auto"/>
        <w:ind w:firstLine="284"/>
        <w:jc w:val="right"/>
        <w:rPr>
          <w:rFonts w:ascii="Times New Roman" w:hAnsi="Times New Roman" w:cs="Times New Roman"/>
          <w:sz w:val="12"/>
          <w:szCs w:val="12"/>
        </w:rPr>
      </w:pPr>
      <w:r w:rsidRPr="00417667">
        <w:rPr>
          <w:rFonts w:ascii="Times New Roman" w:hAnsi="Times New Roman" w:cs="Times New Roman"/>
          <w:sz w:val="12"/>
          <w:szCs w:val="12"/>
        </w:rPr>
        <w:t>муниципального района Сергиевский</w:t>
      </w:r>
    </w:p>
    <w:p w:rsidR="00417667" w:rsidRDefault="00417667" w:rsidP="00417667">
      <w:pPr>
        <w:spacing w:after="0" w:line="240" w:lineRule="auto"/>
        <w:ind w:firstLine="284"/>
        <w:jc w:val="right"/>
        <w:rPr>
          <w:rFonts w:ascii="Times New Roman" w:hAnsi="Times New Roman" w:cs="Times New Roman"/>
          <w:sz w:val="12"/>
          <w:szCs w:val="12"/>
        </w:rPr>
      </w:pPr>
      <w:r w:rsidRPr="00417667">
        <w:rPr>
          <w:rFonts w:ascii="Times New Roman" w:hAnsi="Times New Roman" w:cs="Times New Roman"/>
          <w:sz w:val="12"/>
          <w:szCs w:val="12"/>
        </w:rPr>
        <w:t xml:space="preserve">                                                                                                                         №11  от "26" апреля 2023 года</w:t>
      </w:r>
    </w:p>
    <w:p w:rsidR="00417667" w:rsidRDefault="00417667" w:rsidP="00417667">
      <w:pPr>
        <w:spacing w:after="0" w:line="240" w:lineRule="auto"/>
        <w:ind w:firstLine="284"/>
        <w:jc w:val="center"/>
        <w:rPr>
          <w:rFonts w:ascii="Times New Roman" w:hAnsi="Times New Roman" w:cs="Times New Roman"/>
          <w:sz w:val="12"/>
          <w:szCs w:val="12"/>
        </w:rPr>
      </w:pPr>
      <w:r w:rsidRPr="00417667">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417667" w:rsidRPr="00417667" w:rsidTr="00417667">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 xml:space="preserve">Сумма, </w:t>
            </w:r>
            <w:proofErr w:type="spellStart"/>
            <w:r w:rsidRPr="00417667">
              <w:rPr>
                <w:rFonts w:ascii="Times New Roman" w:eastAsia="Times New Roman" w:hAnsi="Times New Roman" w:cs="Times New Roman"/>
                <w:bCs/>
                <w:sz w:val="12"/>
                <w:szCs w:val="12"/>
                <w:lang w:eastAsia="ru-RU"/>
              </w:rPr>
              <w:t>тыс</w:t>
            </w:r>
            <w:proofErr w:type="gramStart"/>
            <w:r w:rsidRPr="00417667">
              <w:rPr>
                <w:rFonts w:ascii="Times New Roman" w:eastAsia="Times New Roman" w:hAnsi="Times New Roman" w:cs="Times New Roman"/>
                <w:bCs/>
                <w:sz w:val="12"/>
                <w:szCs w:val="12"/>
                <w:lang w:eastAsia="ru-RU"/>
              </w:rPr>
              <w:t>.р</w:t>
            </w:r>
            <w:proofErr w:type="gramEnd"/>
            <w:r w:rsidRPr="00417667">
              <w:rPr>
                <w:rFonts w:ascii="Times New Roman" w:eastAsia="Times New Roman" w:hAnsi="Times New Roman" w:cs="Times New Roman"/>
                <w:bCs/>
                <w:sz w:val="12"/>
                <w:szCs w:val="12"/>
                <w:lang w:eastAsia="ru-RU"/>
              </w:rPr>
              <w:t>ублей</w:t>
            </w:r>
            <w:proofErr w:type="spellEnd"/>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714</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714</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-26536</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-26536</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-26536</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-26536</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bCs/>
                <w:sz w:val="12"/>
                <w:szCs w:val="12"/>
                <w:lang w:eastAsia="ru-RU"/>
              </w:rPr>
            </w:pPr>
            <w:r w:rsidRPr="00417667">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27250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27250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27250</w:t>
            </w:r>
          </w:p>
        </w:tc>
      </w:tr>
      <w:tr w:rsidR="00417667" w:rsidRPr="00417667" w:rsidTr="0041766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417667" w:rsidRPr="00417667" w:rsidRDefault="00417667" w:rsidP="00417667">
            <w:pPr>
              <w:spacing w:after="0" w:line="240" w:lineRule="auto"/>
              <w:jc w:val="center"/>
              <w:rPr>
                <w:rFonts w:ascii="Times New Roman" w:eastAsia="Times New Roman" w:hAnsi="Times New Roman" w:cs="Times New Roman"/>
                <w:sz w:val="12"/>
                <w:szCs w:val="12"/>
                <w:lang w:eastAsia="ru-RU"/>
              </w:rPr>
            </w:pPr>
            <w:r w:rsidRPr="00417667">
              <w:rPr>
                <w:rFonts w:ascii="Times New Roman" w:eastAsia="Times New Roman" w:hAnsi="Times New Roman" w:cs="Times New Roman"/>
                <w:sz w:val="12"/>
                <w:szCs w:val="12"/>
                <w:lang w:eastAsia="ru-RU"/>
              </w:rPr>
              <w:t>27250</w:t>
            </w:r>
          </w:p>
        </w:tc>
      </w:tr>
    </w:tbl>
    <w:p w:rsidR="00417667" w:rsidRDefault="00417667" w:rsidP="00417667">
      <w:pPr>
        <w:spacing w:after="0" w:line="240" w:lineRule="auto"/>
        <w:ind w:firstLine="284"/>
        <w:jc w:val="center"/>
        <w:rPr>
          <w:rFonts w:ascii="Times New Roman" w:hAnsi="Times New Roman" w:cs="Times New Roman"/>
          <w:sz w:val="12"/>
          <w:szCs w:val="12"/>
        </w:rPr>
      </w:pPr>
    </w:p>
    <w:p w:rsidR="00F80284" w:rsidRDefault="00F80284" w:rsidP="00F80284">
      <w:pPr>
        <w:spacing w:after="0" w:line="240" w:lineRule="auto"/>
        <w:ind w:firstLine="284"/>
        <w:jc w:val="center"/>
        <w:rPr>
          <w:rFonts w:ascii="Times New Roman" w:hAnsi="Times New Roman" w:cs="Times New Roman"/>
          <w:sz w:val="12"/>
          <w:szCs w:val="12"/>
        </w:rPr>
      </w:pPr>
    </w:p>
    <w:p w:rsidR="00F80284" w:rsidRDefault="00F80284" w:rsidP="00F80284">
      <w:pPr>
        <w:spacing w:after="0" w:line="240" w:lineRule="auto"/>
        <w:ind w:firstLine="284"/>
        <w:jc w:val="center"/>
        <w:rPr>
          <w:rFonts w:ascii="Times New Roman" w:hAnsi="Times New Roman" w:cs="Times New Roman"/>
          <w:sz w:val="12"/>
          <w:szCs w:val="12"/>
        </w:rPr>
      </w:pPr>
    </w:p>
    <w:p w:rsidR="00F80284" w:rsidRDefault="00F80284" w:rsidP="00F80284">
      <w:pPr>
        <w:spacing w:after="0" w:line="240" w:lineRule="auto"/>
        <w:ind w:firstLine="284"/>
        <w:jc w:val="center"/>
        <w:rPr>
          <w:rFonts w:ascii="Times New Roman" w:hAnsi="Times New Roman" w:cs="Times New Roman"/>
          <w:sz w:val="12"/>
          <w:szCs w:val="12"/>
        </w:rPr>
      </w:pPr>
    </w:p>
    <w:p w:rsidR="00F80284" w:rsidRDefault="00F80284" w:rsidP="00F80284">
      <w:pPr>
        <w:spacing w:after="0" w:line="240" w:lineRule="auto"/>
        <w:ind w:firstLine="284"/>
        <w:jc w:val="center"/>
        <w:rPr>
          <w:rFonts w:ascii="Times New Roman" w:hAnsi="Times New Roman" w:cs="Times New Roman"/>
          <w:sz w:val="12"/>
          <w:szCs w:val="12"/>
        </w:rPr>
      </w:pPr>
    </w:p>
    <w:p w:rsidR="00F80284" w:rsidRPr="00F80284" w:rsidRDefault="00F80284" w:rsidP="00F80284">
      <w:pPr>
        <w:spacing w:after="0" w:line="240" w:lineRule="auto"/>
        <w:ind w:firstLine="284"/>
        <w:jc w:val="center"/>
        <w:rPr>
          <w:rFonts w:ascii="Times New Roman" w:hAnsi="Times New Roman" w:cs="Times New Roman"/>
          <w:sz w:val="12"/>
          <w:szCs w:val="12"/>
        </w:rPr>
      </w:pPr>
      <w:r w:rsidRPr="00F80284">
        <w:rPr>
          <w:rFonts w:ascii="Times New Roman" w:hAnsi="Times New Roman" w:cs="Times New Roman"/>
          <w:sz w:val="12"/>
          <w:szCs w:val="12"/>
        </w:rPr>
        <w:lastRenderedPageBreak/>
        <w:t>РЕШЕНИЕ</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 апреля 2023</w:t>
      </w:r>
      <w:r w:rsidRPr="00F8028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F80284">
        <w:rPr>
          <w:rFonts w:ascii="Times New Roman" w:hAnsi="Times New Roman" w:cs="Times New Roman"/>
          <w:sz w:val="12"/>
          <w:szCs w:val="12"/>
        </w:rPr>
        <w:t>№</w:t>
      </w:r>
      <w:r>
        <w:rPr>
          <w:rFonts w:ascii="Times New Roman" w:hAnsi="Times New Roman" w:cs="Times New Roman"/>
          <w:sz w:val="12"/>
          <w:szCs w:val="12"/>
        </w:rPr>
        <w:t>9</w:t>
      </w:r>
    </w:p>
    <w:p w:rsidR="00F80284" w:rsidRPr="00F80284" w:rsidRDefault="00F80284" w:rsidP="00F80284">
      <w:pPr>
        <w:spacing w:after="0" w:line="240" w:lineRule="auto"/>
        <w:ind w:firstLine="284"/>
        <w:jc w:val="center"/>
        <w:rPr>
          <w:rFonts w:ascii="Times New Roman" w:hAnsi="Times New Roman" w:cs="Times New Roman"/>
          <w:sz w:val="12"/>
          <w:szCs w:val="12"/>
        </w:rPr>
      </w:pPr>
      <w:r w:rsidRPr="00F8028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Кандабулак </w:t>
      </w:r>
      <w:r w:rsidRPr="00F80284">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F80284">
        <w:rPr>
          <w:rFonts w:ascii="Times New Roman" w:hAnsi="Times New Roman" w:cs="Times New Roman"/>
          <w:sz w:val="12"/>
          <w:szCs w:val="12"/>
        </w:rPr>
        <w:t>на 2023 год и на плановый период 2024 и 2025 годов</w:t>
      </w:r>
    </w:p>
    <w:p w:rsidR="00F80284" w:rsidRPr="00F80284" w:rsidRDefault="00F80284" w:rsidP="00F80284">
      <w:pPr>
        <w:spacing w:after="0" w:line="240" w:lineRule="auto"/>
        <w:ind w:firstLine="284"/>
        <w:jc w:val="both"/>
        <w:rPr>
          <w:rFonts w:ascii="Times New Roman" w:hAnsi="Times New Roman" w:cs="Times New Roman"/>
          <w:sz w:val="12"/>
          <w:szCs w:val="12"/>
        </w:rPr>
      </w:pPr>
      <w:r w:rsidRPr="00F80284">
        <w:rPr>
          <w:rFonts w:ascii="Times New Roman" w:hAnsi="Times New Roman" w:cs="Times New Roman"/>
          <w:sz w:val="12"/>
          <w:szCs w:val="12"/>
        </w:rPr>
        <w:t>Рассмотрев представленный Администрацией сельского поселения Кандабулак муниципального района Сергиевский Самарской области бюджет сельского поселения Кандабулак на 2023 год и на план</w:t>
      </w:r>
      <w:r>
        <w:rPr>
          <w:rFonts w:ascii="Times New Roman" w:hAnsi="Times New Roman" w:cs="Times New Roman"/>
          <w:sz w:val="12"/>
          <w:szCs w:val="12"/>
        </w:rPr>
        <w:t xml:space="preserve">овый период 2024 и 2025 годов, </w:t>
      </w:r>
      <w:r w:rsidRPr="00F80284">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F80284" w:rsidRPr="00F80284" w:rsidRDefault="00F80284" w:rsidP="00F80284">
      <w:pPr>
        <w:spacing w:after="0" w:line="240" w:lineRule="auto"/>
        <w:ind w:firstLine="284"/>
        <w:jc w:val="both"/>
        <w:rPr>
          <w:rFonts w:ascii="Times New Roman" w:hAnsi="Times New Roman" w:cs="Times New Roman"/>
          <w:sz w:val="12"/>
          <w:szCs w:val="12"/>
        </w:rPr>
      </w:pPr>
      <w:r w:rsidRPr="00F80284">
        <w:rPr>
          <w:rFonts w:ascii="Times New Roman" w:hAnsi="Times New Roman" w:cs="Times New Roman"/>
          <w:sz w:val="12"/>
          <w:szCs w:val="12"/>
        </w:rPr>
        <w:t xml:space="preserve">РЕШИЛО: </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80284">
        <w:rPr>
          <w:rFonts w:ascii="Times New Roman" w:hAnsi="Times New Roman" w:cs="Times New Roman"/>
          <w:sz w:val="12"/>
          <w:szCs w:val="12"/>
        </w:rPr>
        <w:t>Внести в решение Собрания представителей сельского поселения К</w:t>
      </w:r>
      <w:r>
        <w:rPr>
          <w:rFonts w:ascii="Times New Roman" w:hAnsi="Times New Roman" w:cs="Times New Roman"/>
          <w:sz w:val="12"/>
          <w:szCs w:val="12"/>
        </w:rPr>
        <w:t>андабулак от 2112.2022г. №33</w:t>
      </w:r>
      <w:r w:rsidRPr="00F80284">
        <w:rPr>
          <w:rFonts w:ascii="Times New Roman" w:hAnsi="Times New Roman" w:cs="Times New Roman"/>
          <w:sz w:val="12"/>
          <w:szCs w:val="12"/>
        </w:rPr>
        <w:t xml:space="preserve"> «О бюджете сельского поселения Кандабулак на 2023 год и плановый период 2024 и 2025 годов» следующие изменения и дополнения:</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80284">
        <w:rPr>
          <w:rFonts w:ascii="Times New Roman" w:hAnsi="Times New Roman" w:cs="Times New Roman"/>
          <w:sz w:val="12"/>
          <w:szCs w:val="12"/>
        </w:rPr>
        <w:t>В статье 1 пункт 1 сумму «6 289» заменить суммой «6 307»;</w:t>
      </w:r>
    </w:p>
    <w:p w:rsidR="00F80284" w:rsidRPr="00F80284" w:rsidRDefault="00F80284" w:rsidP="00F80284">
      <w:pPr>
        <w:spacing w:after="0" w:line="240" w:lineRule="auto"/>
        <w:ind w:firstLine="284"/>
        <w:jc w:val="both"/>
        <w:rPr>
          <w:rFonts w:ascii="Times New Roman" w:hAnsi="Times New Roman" w:cs="Times New Roman"/>
          <w:sz w:val="12"/>
          <w:szCs w:val="12"/>
        </w:rPr>
      </w:pPr>
      <w:r w:rsidRPr="00F80284">
        <w:rPr>
          <w:rFonts w:ascii="Times New Roman" w:hAnsi="Times New Roman" w:cs="Times New Roman"/>
          <w:sz w:val="12"/>
          <w:szCs w:val="12"/>
        </w:rPr>
        <w:t xml:space="preserve">сумму «7 090» заменить суммой «7 128»;  </w:t>
      </w:r>
    </w:p>
    <w:p w:rsidR="00F80284" w:rsidRPr="00F80284" w:rsidRDefault="00F80284" w:rsidP="00F80284">
      <w:pPr>
        <w:spacing w:after="0" w:line="240" w:lineRule="auto"/>
        <w:ind w:firstLine="284"/>
        <w:jc w:val="both"/>
        <w:rPr>
          <w:rFonts w:ascii="Times New Roman" w:hAnsi="Times New Roman" w:cs="Times New Roman"/>
          <w:sz w:val="12"/>
          <w:szCs w:val="12"/>
        </w:rPr>
      </w:pPr>
      <w:r w:rsidRPr="00F80284">
        <w:rPr>
          <w:rFonts w:ascii="Times New Roman" w:hAnsi="Times New Roman" w:cs="Times New Roman"/>
          <w:sz w:val="12"/>
          <w:szCs w:val="12"/>
        </w:rPr>
        <w:t xml:space="preserve">сумму «801» заменить суммой «821».              </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80284">
        <w:rPr>
          <w:rFonts w:ascii="Times New Roman" w:hAnsi="Times New Roman" w:cs="Times New Roman"/>
          <w:sz w:val="12"/>
          <w:szCs w:val="12"/>
        </w:rPr>
        <w:t>Приложения 2,4,6 изложить в новой редакции (прилагаются).</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8028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80284" w:rsidRPr="00F80284" w:rsidRDefault="00F80284" w:rsidP="00F8028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80284">
        <w:rPr>
          <w:rFonts w:ascii="Times New Roman" w:hAnsi="Times New Roman" w:cs="Times New Roman"/>
          <w:sz w:val="12"/>
          <w:szCs w:val="12"/>
        </w:rPr>
        <w:t>Настоящее решение вступает в силу со дня его официального опубликования.</w:t>
      </w:r>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Председатель Собрания представителей</w:t>
      </w:r>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сельского поселения Кандабулак</w:t>
      </w:r>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муниципального района Сергиевский</w:t>
      </w:r>
    </w:p>
    <w:p w:rsid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Самарской области                                                      </w:t>
      </w:r>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                  С.И. </w:t>
      </w:r>
      <w:proofErr w:type="spellStart"/>
      <w:r w:rsidRPr="00F80284">
        <w:rPr>
          <w:rFonts w:ascii="Times New Roman" w:hAnsi="Times New Roman" w:cs="Times New Roman"/>
          <w:sz w:val="12"/>
          <w:szCs w:val="12"/>
        </w:rPr>
        <w:t>Кадерова</w:t>
      </w:r>
      <w:proofErr w:type="spellEnd"/>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Глава сельского поселения Кандабулак</w:t>
      </w:r>
    </w:p>
    <w:p w:rsidR="00F80284" w:rsidRP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муниципального района Сергиевский</w:t>
      </w:r>
    </w:p>
    <w:p w:rsid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Самарской области                                                          </w:t>
      </w:r>
    </w:p>
    <w:p w:rsid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              В.А. Литвиненко</w:t>
      </w:r>
    </w:p>
    <w:p w:rsidR="00F80284" w:rsidRDefault="00F80284" w:rsidP="00F80284">
      <w:pPr>
        <w:spacing w:after="0" w:line="240" w:lineRule="auto"/>
        <w:ind w:firstLine="284"/>
        <w:jc w:val="right"/>
        <w:rPr>
          <w:rFonts w:ascii="Times New Roman" w:hAnsi="Times New Roman" w:cs="Times New Roman"/>
          <w:sz w:val="12"/>
          <w:szCs w:val="12"/>
        </w:rPr>
      </w:pPr>
    </w:p>
    <w:p w:rsidR="00F80284" w:rsidRPr="00F80284" w:rsidRDefault="00F80284" w:rsidP="00F8028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к Решению Собрания представителей </w:t>
      </w:r>
    </w:p>
    <w:p w:rsidR="00F80284"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 xml:space="preserve">сельского поселения Кандабулак </w:t>
      </w:r>
    </w:p>
    <w:p w:rsidR="00051C9C" w:rsidRDefault="00F80284" w:rsidP="00F80284">
      <w:pPr>
        <w:spacing w:after="0" w:line="240" w:lineRule="auto"/>
        <w:ind w:firstLine="284"/>
        <w:jc w:val="right"/>
        <w:rPr>
          <w:rFonts w:ascii="Times New Roman" w:hAnsi="Times New Roman" w:cs="Times New Roman"/>
          <w:sz w:val="12"/>
          <w:szCs w:val="12"/>
        </w:rPr>
      </w:pPr>
      <w:r w:rsidRPr="00F80284">
        <w:rPr>
          <w:rFonts w:ascii="Times New Roman" w:hAnsi="Times New Roman" w:cs="Times New Roman"/>
          <w:sz w:val="12"/>
          <w:szCs w:val="12"/>
        </w:rPr>
        <w:t>муни</w:t>
      </w:r>
      <w:r w:rsidR="00051C9C">
        <w:rPr>
          <w:rFonts w:ascii="Times New Roman" w:hAnsi="Times New Roman" w:cs="Times New Roman"/>
          <w:sz w:val="12"/>
          <w:szCs w:val="12"/>
        </w:rPr>
        <w:t>ципального района Сергиевский </w:t>
      </w:r>
    </w:p>
    <w:p w:rsidR="00F80284" w:rsidRDefault="00051C9C" w:rsidP="00051C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051C9C" w:rsidRDefault="00051C9C" w:rsidP="00051C9C">
      <w:pPr>
        <w:spacing w:after="0" w:line="240" w:lineRule="auto"/>
        <w:ind w:firstLine="284"/>
        <w:jc w:val="center"/>
        <w:rPr>
          <w:rFonts w:ascii="Times New Roman" w:hAnsi="Times New Roman" w:cs="Times New Roman"/>
          <w:sz w:val="12"/>
          <w:szCs w:val="12"/>
        </w:rPr>
      </w:pPr>
      <w:r w:rsidRPr="00051C9C">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051C9C" w:rsidRPr="00051C9C" w:rsidTr="00051C9C">
        <w:trPr>
          <w:trHeight w:val="70"/>
        </w:trPr>
        <w:tc>
          <w:tcPr>
            <w:tcW w:w="626"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78"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roofErr w:type="spellStart"/>
            <w:r w:rsidRPr="00051C9C">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roofErr w:type="gramStart"/>
            <w:r w:rsidRPr="00051C9C">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Сумма, тыс. рублей</w:t>
            </w:r>
          </w:p>
        </w:tc>
      </w:tr>
      <w:tr w:rsidR="00051C9C" w:rsidRPr="00051C9C" w:rsidTr="00051C9C">
        <w:trPr>
          <w:trHeight w:val="70"/>
        </w:trPr>
        <w:tc>
          <w:tcPr>
            <w:tcW w:w="626"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7 128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755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755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755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1 868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1 784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1 339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134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051C9C">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712</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189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192</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233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233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051C9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115</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115</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204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204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197</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1 576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1 126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1 126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51C9C">
              <w:rPr>
                <w:rFonts w:ascii="Times New Roman" w:eastAsia="Times New Roman" w:hAnsi="Times New Roman" w:cs="Times New Roman"/>
                <w:color w:val="000000"/>
                <w:sz w:val="12"/>
                <w:szCs w:val="12"/>
                <w:lang w:eastAsia="ru-RU"/>
              </w:rPr>
              <w:t>м.р</w:t>
            </w:r>
            <w:proofErr w:type="spellEnd"/>
            <w:r w:rsidRPr="00051C9C">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974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974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974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 xml:space="preserve">Муниципальная программа "Благоустройство </w:t>
            </w:r>
            <w:r w:rsidRPr="00051C9C">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lastRenderedPageBreak/>
              <w:t>06</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lastRenderedPageBreak/>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24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736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736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539</w:t>
            </w: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703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051C9C">
        <w:trPr>
          <w:trHeight w:val="70"/>
        </w:trPr>
        <w:tc>
          <w:tcPr>
            <w:tcW w:w="62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7 128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r>
    </w:tbl>
    <w:p w:rsidR="00051C9C" w:rsidRDefault="00051C9C" w:rsidP="00051C9C">
      <w:pPr>
        <w:spacing w:after="0" w:line="240" w:lineRule="auto"/>
        <w:ind w:firstLine="284"/>
        <w:jc w:val="center"/>
        <w:rPr>
          <w:rFonts w:ascii="Times New Roman" w:hAnsi="Times New Roman" w:cs="Times New Roman"/>
          <w:sz w:val="12"/>
          <w:szCs w:val="12"/>
        </w:rPr>
      </w:pPr>
    </w:p>
    <w:p w:rsidR="00051C9C" w:rsidRPr="00051C9C" w:rsidRDefault="00051C9C" w:rsidP="00051C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051C9C" w:rsidRDefault="00051C9C" w:rsidP="00051C9C">
      <w:pPr>
        <w:spacing w:after="0" w:line="240" w:lineRule="auto"/>
        <w:ind w:firstLine="284"/>
        <w:jc w:val="right"/>
        <w:rPr>
          <w:rFonts w:ascii="Times New Roman" w:hAnsi="Times New Roman" w:cs="Times New Roman"/>
          <w:sz w:val="12"/>
          <w:szCs w:val="12"/>
        </w:rPr>
      </w:pPr>
      <w:r w:rsidRPr="00051C9C">
        <w:rPr>
          <w:rFonts w:ascii="Times New Roman" w:hAnsi="Times New Roman" w:cs="Times New Roman"/>
          <w:sz w:val="12"/>
          <w:szCs w:val="12"/>
        </w:rPr>
        <w:t xml:space="preserve">к Решению Собрания представителей </w:t>
      </w:r>
    </w:p>
    <w:p w:rsidR="00051C9C" w:rsidRDefault="00051C9C" w:rsidP="00051C9C">
      <w:pPr>
        <w:spacing w:after="0" w:line="240" w:lineRule="auto"/>
        <w:ind w:firstLine="284"/>
        <w:jc w:val="right"/>
        <w:rPr>
          <w:rFonts w:ascii="Times New Roman" w:hAnsi="Times New Roman" w:cs="Times New Roman"/>
          <w:sz w:val="12"/>
          <w:szCs w:val="12"/>
        </w:rPr>
      </w:pPr>
      <w:r w:rsidRPr="00051C9C">
        <w:rPr>
          <w:rFonts w:ascii="Times New Roman" w:hAnsi="Times New Roman" w:cs="Times New Roman"/>
          <w:sz w:val="12"/>
          <w:szCs w:val="12"/>
        </w:rPr>
        <w:t>сельского поселения Кандабулак</w:t>
      </w:r>
    </w:p>
    <w:p w:rsidR="00051C9C" w:rsidRDefault="00051C9C" w:rsidP="00051C9C">
      <w:pPr>
        <w:spacing w:after="0" w:line="240" w:lineRule="auto"/>
        <w:ind w:firstLine="284"/>
        <w:jc w:val="right"/>
        <w:rPr>
          <w:rFonts w:ascii="Times New Roman" w:hAnsi="Times New Roman" w:cs="Times New Roman"/>
          <w:sz w:val="12"/>
          <w:szCs w:val="12"/>
        </w:rPr>
      </w:pPr>
      <w:r w:rsidRPr="00051C9C">
        <w:rPr>
          <w:rFonts w:ascii="Times New Roman" w:hAnsi="Times New Roman" w:cs="Times New Roman"/>
          <w:sz w:val="12"/>
          <w:szCs w:val="12"/>
        </w:rPr>
        <w:t xml:space="preserve"> муниципального района Сергиевский</w:t>
      </w:r>
    </w:p>
    <w:p w:rsidR="00051C9C" w:rsidRDefault="00051C9C" w:rsidP="00051C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"26" апреля 2023 г.</w:t>
      </w:r>
    </w:p>
    <w:p w:rsidR="00051C9C" w:rsidRDefault="00051C9C" w:rsidP="00051C9C">
      <w:pPr>
        <w:spacing w:after="0" w:line="240" w:lineRule="auto"/>
        <w:ind w:firstLine="284"/>
        <w:jc w:val="center"/>
        <w:rPr>
          <w:rFonts w:ascii="Times New Roman" w:hAnsi="Times New Roman" w:cs="Times New Roman"/>
          <w:sz w:val="12"/>
          <w:szCs w:val="12"/>
        </w:rPr>
      </w:pPr>
      <w:r w:rsidRPr="00051C9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51C9C">
        <w:rPr>
          <w:rFonts w:ascii="Times New Roman" w:hAnsi="Times New Roman" w:cs="Times New Roman"/>
          <w:sz w:val="12"/>
          <w:szCs w:val="12"/>
        </w:rPr>
        <w:t>видов расходов классификации расходов бюджета сельского поселения</w:t>
      </w:r>
      <w:proofErr w:type="gramEnd"/>
      <w:r w:rsidRPr="00051C9C">
        <w:rPr>
          <w:rFonts w:ascii="Times New Roman" w:hAnsi="Times New Roman" w:cs="Times New Roman"/>
          <w:sz w:val="12"/>
          <w:szCs w:val="12"/>
        </w:rPr>
        <w:t xml:space="preserve"> Кандабулак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515"/>
        <w:gridCol w:w="592"/>
        <w:gridCol w:w="985"/>
      </w:tblGrid>
      <w:tr w:rsidR="00051C9C" w:rsidRPr="00051C9C" w:rsidTr="001E367E">
        <w:trPr>
          <w:trHeight w:val="70"/>
        </w:trPr>
        <w:tc>
          <w:tcPr>
            <w:tcW w:w="3004"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bookmarkStart w:id="12" w:name="RANGE!A5:F34"/>
            <w:r w:rsidRPr="00051C9C">
              <w:rPr>
                <w:rFonts w:ascii="Times New Roman" w:eastAsia="Times New Roman" w:hAnsi="Times New Roman" w:cs="Times New Roman"/>
                <w:color w:val="000000"/>
                <w:sz w:val="12"/>
                <w:szCs w:val="12"/>
                <w:lang w:eastAsia="ru-RU"/>
              </w:rPr>
              <w:t>Наименование</w:t>
            </w:r>
            <w:bookmarkEnd w:id="12"/>
          </w:p>
        </w:tc>
        <w:tc>
          <w:tcPr>
            <w:tcW w:w="642"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Сумма, тыс. рублей</w:t>
            </w:r>
          </w:p>
        </w:tc>
      </w:tr>
      <w:tr w:rsidR="00051C9C" w:rsidRPr="00051C9C" w:rsidTr="001E367E">
        <w:trPr>
          <w:trHeight w:val="70"/>
        </w:trPr>
        <w:tc>
          <w:tcPr>
            <w:tcW w:w="3004"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38 0 00 00000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3 169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2 208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115</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584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376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39 0 00 00000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992</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989</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40 0 00 00000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316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233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41 0 00 00000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204</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197</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43 0 00 00000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1 126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1 126</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44 0 00 00000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760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33</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727</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45 0 00 00000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lastRenderedPageBreak/>
              <w:t>Муниципальная  программа "Реконструкция, ремонт и укрепление материально-технической  базы учреждений  сельског</w:t>
            </w:r>
            <w:proofErr w:type="gramStart"/>
            <w:r w:rsidRPr="00051C9C">
              <w:rPr>
                <w:rFonts w:ascii="Times New Roman" w:eastAsia="Times New Roman" w:hAnsi="Times New Roman" w:cs="Times New Roman"/>
                <w:bCs/>
                <w:color w:val="000000"/>
                <w:sz w:val="12"/>
                <w:szCs w:val="12"/>
                <w:lang w:eastAsia="ru-RU"/>
              </w:rPr>
              <w:t>о(</w:t>
            </w:r>
            <w:proofErr w:type="gramEnd"/>
            <w:r w:rsidRPr="00051C9C">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46 0 00 00000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98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51C9C">
              <w:rPr>
                <w:rFonts w:ascii="Times New Roman" w:eastAsia="Times New Roman" w:hAnsi="Times New Roman" w:cs="Times New Roman"/>
                <w:bCs/>
                <w:color w:val="000000"/>
                <w:sz w:val="12"/>
                <w:szCs w:val="12"/>
                <w:lang w:eastAsia="ru-RU"/>
              </w:rPr>
              <w:t>м.р</w:t>
            </w:r>
            <w:proofErr w:type="spellEnd"/>
            <w:r w:rsidRPr="00051C9C">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451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451</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99 0 00 00000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color w:val="000000"/>
                <w:sz w:val="12"/>
                <w:szCs w:val="12"/>
                <w:lang w:eastAsia="ru-RU"/>
              </w:rPr>
            </w:pPr>
            <w:r w:rsidRPr="00051C9C">
              <w:rPr>
                <w:rFonts w:ascii="Times New Roman" w:eastAsia="Times New Roman" w:hAnsi="Times New Roman" w:cs="Times New Roman"/>
                <w:color w:val="000000"/>
                <w:sz w:val="12"/>
                <w:szCs w:val="12"/>
                <w:lang w:eastAsia="ru-RU"/>
              </w:rPr>
              <w:t>0</w:t>
            </w:r>
          </w:p>
        </w:tc>
      </w:tr>
      <w:tr w:rsidR="00051C9C" w:rsidRPr="00051C9C" w:rsidTr="001E367E">
        <w:trPr>
          <w:trHeight w:val="70"/>
        </w:trPr>
        <w:tc>
          <w:tcPr>
            <w:tcW w:w="3004"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7 128</w:t>
            </w:r>
          </w:p>
        </w:tc>
        <w:tc>
          <w:tcPr>
            <w:tcW w:w="637" w:type="pct"/>
            <w:shd w:val="clear" w:color="auto" w:fill="auto"/>
            <w:vAlign w:val="center"/>
            <w:hideMark/>
          </w:tcPr>
          <w:p w:rsidR="00051C9C" w:rsidRPr="00051C9C" w:rsidRDefault="00051C9C" w:rsidP="00051C9C">
            <w:pPr>
              <w:spacing w:after="0" w:line="240" w:lineRule="auto"/>
              <w:jc w:val="center"/>
              <w:rPr>
                <w:rFonts w:ascii="Times New Roman" w:eastAsia="Times New Roman" w:hAnsi="Times New Roman" w:cs="Times New Roman"/>
                <w:bCs/>
                <w:color w:val="000000"/>
                <w:sz w:val="12"/>
                <w:szCs w:val="12"/>
                <w:lang w:eastAsia="ru-RU"/>
              </w:rPr>
            </w:pPr>
            <w:r w:rsidRPr="00051C9C">
              <w:rPr>
                <w:rFonts w:ascii="Times New Roman" w:eastAsia="Times New Roman" w:hAnsi="Times New Roman" w:cs="Times New Roman"/>
                <w:bCs/>
                <w:color w:val="000000"/>
                <w:sz w:val="12"/>
                <w:szCs w:val="12"/>
                <w:lang w:eastAsia="ru-RU"/>
              </w:rPr>
              <w:t>115</w:t>
            </w:r>
          </w:p>
        </w:tc>
      </w:tr>
    </w:tbl>
    <w:p w:rsidR="00051C9C" w:rsidRDefault="00051C9C" w:rsidP="00051C9C">
      <w:pPr>
        <w:spacing w:after="0" w:line="240" w:lineRule="auto"/>
        <w:ind w:firstLine="284"/>
        <w:jc w:val="center"/>
        <w:rPr>
          <w:rFonts w:ascii="Times New Roman" w:hAnsi="Times New Roman" w:cs="Times New Roman"/>
          <w:sz w:val="12"/>
          <w:szCs w:val="12"/>
        </w:rPr>
      </w:pP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         Приложение № 6</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к Решению Собрания Представителей</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сельского поселения Кандабулак </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муниципального района Сергиевский</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                                                                                                                                    №9  от "26" апреля 2023 года</w:t>
      </w:r>
    </w:p>
    <w:p w:rsidR="001E367E" w:rsidRDefault="001E367E" w:rsidP="001E367E">
      <w:pPr>
        <w:spacing w:after="0" w:line="240" w:lineRule="auto"/>
        <w:ind w:firstLine="284"/>
        <w:jc w:val="center"/>
        <w:rPr>
          <w:rFonts w:ascii="Times New Roman" w:hAnsi="Times New Roman" w:cs="Times New Roman"/>
          <w:sz w:val="12"/>
          <w:szCs w:val="12"/>
        </w:rPr>
      </w:pPr>
      <w:r w:rsidRPr="001E367E">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1E367E" w:rsidRPr="001E367E" w:rsidTr="001E367E">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 xml:space="preserve">Сумма, </w:t>
            </w:r>
            <w:proofErr w:type="spellStart"/>
            <w:r w:rsidRPr="001E367E">
              <w:rPr>
                <w:rFonts w:ascii="Times New Roman" w:eastAsia="Times New Roman" w:hAnsi="Times New Roman" w:cs="Times New Roman"/>
                <w:bCs/>
                <w:sz w:val="12"/>
                <w:szCs w:val="12"/>
                <w:lang w:eastAsia="ru-RU"/>
              </w:rPr>
              <w:t>тыс</w:t>
            </w:r>
            <w:proofErr w:type="gramStart"/>
            <w:r w:rsidRPr="001E367E">
              <w:rPr>
                <w:rFonts w:ascii="Times New Roman" w:eastAsia="Times New Roman" w:hAnsi="Times New Roman" w:cs="Times New Roman"/>
                <w:bCs/>
                <w:sz w:val="12"/>
                <w:szCs w:val="12"/>
                <w:lang w:eastAsia="ru-RU"/>
              </w:rPr>
              <w:t>.р</w:t>
            </w:r>
            <w:proofErr w:type="gramEnd"/>
            <w:r w:rsidRPr="001E367E">
              <w:rPr>
                <w:rFonts w:ascii="Times New Roman" w:eastAsia="Times New Roman" w:hAnsi="Times New Roman" w:cs="Times New Roman"/>
                <w:bCs/>
                <w:sz w:val="12"/>
                <w:szCs w:val="12"/>
                <w:lang w:eastAsia="ru-RU"/>
              </w:rPr>
              <w:t>ублей</w:t>
            </w:r>
            <w:proofErr w:type="spellEnd"/>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821</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821</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-6307</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-6307</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-6307</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-6307</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sz w:val="12"/>
                <w:szCs w:val="12"/>
                <w:lang w:eastAsia="ru-RU"/>
              </w:rPr>
            </w:pPr>
            <w:r w:rsidRPr="001E367E">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7128</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7128</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7128</w:t>
            </w:r>
          </w:p>
        </w:tc>
      </w:tr>
      <w:tr w:rsidR="001E367E" w:rsidRPr="001E367E" w:rsidTr="001E367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sz w:val="12"/>
                <w:szCs w:val="12"/>
                <w:lang w:eastAsia="ru-RU"/>
              </w:rPr>
            </w:pPr>
            <w:r w:rsidRPr="001E367E">
              <w:rPr>
                <w:rFonts w:ascii="Times New Roman" w:eastAsia="Times New Roman" w:hAnsi="Times New Roman" w:cs="Times New Roman"/>
                <w:sz w:val="12"/>
                <w:szCs w:val="12"/>
                <w:lang w:eastAsia="ru-RU"/>
              </w:rPr>
              <w:t>7128</w:t>
            </w:r>
          </w:p>
        </w:tc>
      </w:tr>
    </w:tbl>
    <w:p w:rsidR="001E367E" w:rsidRDefault="001E367E" w:rsidP="001E367E">
      <w:pPr>
        <w:spacing w:after="0" w:line="240" w:lineRule="auto"/>
        <w:ind w:firstLine="284"/>
        <w:jc w:val="center"/>
        <w:rPr>
          <w:rFonts w:ascii="Times New Roman" w:hAnsi="Times New Roman" w:cs="Times New Roman"/>
          <w:sz w:val="12"/>
          <w:szCs w:val="12"/>
        </w:rPr>
      </w:pPr>
    </w:p>
    <w:p w:rsidR="001E367E" w:rsidRPr="001E367E" w:rsidRDefault="001E367E" w:rsidP="001E367E">
      <w:pPr>
        <w:spacing w:after="0" w:line="240" w:lineRule="auto"/>
        <w:ind w:firstLine="284"/>
        <w:jc w:val="center"/>
        <w:rPr>
          <w:rFonts w:ascii="Times New Roman" w:hAnsi="Times New Roman" w:cs="Times New Roman"/>
          <w:sz w:val="12"/>
          <w:szCs w:val="12"/>
        </w:rPr>
      </w:pPr>
      <w:r w:rsidRPr="001E367E">
        <w:rPr>
          <w:rFonts w:ascii="Times New Roman" w:hAnsi="Times New Roman" w:cs="Times New Roman"/>
          <w:sz w:val="12"/>
          <w:szCs w:val="12"/>
        </w:rPr>
        <w:t>РЕШЕНИЕ</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апреля 2023</w:t>
      </w:r>
      <w:r w:rsidRPr="001E367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1E367E">
        <w:rPr>
          <w:rFonts w:ascii="Times New Roman" w:hAnsi="Times New Roman" w:cs="Times New Roman"/>
          <w:sz w:val="12"/>
          <w:szCs w:val="12"/>
        </w:rPr>
        <w:t>9</w:t>
      </w:r>
    </w:p>
    <w:p w:rsidR="001E367E" w:rsidRPr="001E367E" w:rsidRDefault="001E367E" w:rsidP="001E367E">
      <w:pPr>
        <w:spacing w:after="0" w:line="240" w:lineRule="auto"/>
        <w:ind w:firstLine="284"/>
        <w:jc w:val="center"/>
        <w:rPr>
          <w:rFonts w:ascii="Times New Roman" w:hAnsi="Times New Roman" w:cs="Times New Roman"/>
          <w:sz w:val="12"/>
          <w:szCs w:val="12"/>
        </w:rPr>
      </w:pPr>
      <w:r w:rsidRPr="001E367E">
        <w:rPr>
          <w:rFonts w:ascii="Times New Roman" w:hAnsi="Times New Roman" w:cs="Times New Roman"/>
          <w:sz w:val="12"/>
          <w:szCs w:val="12"/>
        </w:rPr>
        <w:t>О внесении и</w:t>
      </w:r>
      <w:r>
        <w:rPr>
          <w:rFonts w:ascii="Times New Roman" w:hAnsi="Times New Roman" w:cs="Times New Roman"/>
          <w:sz w:val="12"/>
          <w:szCs w:val="12"/>
        </w:rPr>
        <w:t>зменений и дополнений в бюджет сельского поселения</w:t>
      </w:r>
      <w:r w:rsidRPr="001E367E">
        <w:rPr>
          <w:rFonts w:ascii="Times New Roman" w:hAnsi="Times New Roman" w:cs="Times New Roman"/>
          <w:sz w:val="12"/>
          <w:szCs w:val="12"/>
        </w:rPr>
        <w:t xml:space="preserve"> Кармало-Аделяково муниципального район</w:t>
      </w:r>
      <w:r>
        <w:rPr>
          <w:rFonts w:ascii="Times New Roman" w:hAnsi="Times New Roman" w:cs="Times New Roman"/>
          <w:sz w:val="12"/>
          <w:szCs w:val="12"/>
        </w:rPr>
        <w:t xml:space="preserve">а Сергиевский Самарской области </w:t>
      </w:r>
      <w:r w:rsidRPr="001E367E">
        <w:rPr>
          <w:rFonts w:ascii="Times New Roman" w:hAnsi="Times New Roman" w:cs="Times New Roman"/>
          <w:sz w:val="12"/>
          <w:szCs w:val="12"/>
        </w:rPr>
        <w:t>на 2023 год и на плановый период 2024 и 2025 годов</w:t>
      </w:r>
    </w:p>
    <w:p w:rsidR="001E367E" w:rsidRPr="001E367E" w:rsidRDefault="001E367E" w:rsidP="001E367E">
      <w:pPr>
        <w:spacing w:after="0" w:line="240" w:lineRule="auto"/>
        <w:ind w:firstLine="284"/>
        <w:jc w:val="both"/>
        <w:rPr>
          <w:rFonts w:ascii="Times New Roman" w:hAnsi="Times New Roman" w:cs="Times New Roman"/>
          <w:sz w:val="12"/>
          <w:szCs w:val="12"/>
        </w:rPr>
      </w:pPr>
      <w:r w:rsidRPr="001E367E">
        <w:rPr>
          <w:rFonts w:ascii="Times New Roman" w:hAnsi="Times New Roman" w:cs="Times New Roman"/>
          <w:sz w:val="12"/>
          <w:szCs w:val="12"/>
        </w:rPr>
        <w:t>Рассмотрев представленный Администрацией сельск</w:t>
      </w:r>
      <w:r>
        <w:rPr>
          <w:rFonts w:ascii="Times New Roman" w:hAnsi="Times New Roman" w:cs="Times New Roman"/>
          <w:sz w:val="12"/>
          <w:szCs w:val="12"/>
        </w:rPr>
        <w:t>ого поселения Кармало-Аделяково</w:t>
      </w:r>
      <w:r w:rsidRPr="001E367E">
        <w:rPr>
          <w:rFonts w:ascii="Times New Roman" w:hAnsi="Times New Roman" w:cs="Times New Roman"/>
          <w:sz w:val="12"/>
          <w:szCs w:val="12"/>
        </w:rPr>
        <w:t xml:space="preserve"> муниципального района Сергиевский Самарской области  бюджет сельского поселения Кармало-Аделяково на 2023 год и на план</w:t>
      </w:r>
      <w:r>
        <w:rPr>
          <w:rFonts w:ascii="Times New Roman" w:hAnsi="Times New Roman" w:cs="Times New Roman"/>
          <w:sz w:val="12"/>
          <w:szCs w:val="12"/>
        </w:rPr>
        <w:t xml:space="preserve">овый период 2024 и 2025 годов, </w:t>
      </w:r>
      <w:r w:rsidRPr="001E367E">
        <w:rPr>
          <w:rFonts w:ascii="Times New Roman" w:hAnsi="Times New Roman" w:cs="Times New Roman"/>
          <w:sz w:val="12"/>
          <w:szCs w:val="12"/>
        </w:rPr>
        <w:t xml:space="preserve">Собрание представителей сельского поселения Кармало-Аделяково муниципального района Сергиевский Самарской области </w:t>
      </w:r>
    </w:p>
    <w:p w:rsidR="001E367E" w:rsidRPr="001E367E" w:rsidRDefault="001E367E" w:rsidP="001E367E">
      <w:pPr>
        <w:spacing w:after="0" w:line="240" w:lineRule="auto"/>
        <w:ind w:firstLine="284"/>
        <w:jc w:val="both"/>
        <w:rPr>
          <w:rFonts w:ascii="Times New Roman" w:hAnsi="Times New Roman" w:cs="Times New Roman"/>
          <w:sz w:val="12"/>
          <w:szCs w:val="12"/>
        </w:rPr>
      </w:pPr>
      <w:r w:rsidRPr="001E367E">
        <w:rPr>
          <w:rFonts w:ascii="Times New Roman" w:hAnsi="Times New Roman" w:cs="Times New Roman"/>
          <w:sz w:val="12"/>
          <w:szCs w:val="12"/>
        </w:rPr>
        <w:t xml:space="preserve">РЕШИЛО: </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E367E">
        <w:rPr>
          <w:rFonts w:ascii="Times New Roman" w:hAnsi="Times New Roman" w:cs="Times New Roman"/>
          <w:sz w:val="12"/>
          <w:szCs w:val="12"/>
        </w:rPr>
        <w:t>Внести в решение Собрания представителей сельского поселения Кармало-Аделя</w:t>
      </w:r>
      <w:r>
        <w:rPr>
          <w:rFonts w:ascii="Times New Roman" w:hAnsi="Times New Roman" w:cs="Times New Roman"/>
          <w:sz w:val="12"/>
          <w:szCs w:val="12"/>
        </w:rPr>
        <w:t>ково от 21.12.2022г. №34</w:t>
      </w:r>
      <w:r w:rsidRPr="001E367E">
        <w:rPr>
          <w:rFonts w:ascii="Times New Roman" w:hAnsi="Times New Roman" w:cs="Times New Roman"/>
          <w:sz w:val="12"/>
          <w:szCs w:val="12"/>
        </w:rPr>
        <w:t xml:space="preserve"> «О бюджете сельского поселения Кармало-Аделяково на 2023 год и плановый период 2024 и 2025 годов» следующие изменения и дополнения:</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1E367E">
        <w:rPr>
          <w:rFonts w:ascii="Times New Roman" w:hAnsi="Times New Roman" w:cs="Times New Roman"/>
          <w:sz w:val="12"/>
          <w:szCs w:val="12"/>
        </w:rPr>
        <w:t xml:space="preserve"> В</w:t>
      </w:r>
      <w:proofErr w:type="gramEnd"/>
      <w:r w:rsidRPr="001E367E">
        <w:rPr>
          <w:rFonts w:ascii="Times New Roman" w:hAnsi="Times New Roman" w:cs="Times New Roman"/>
          <w:sz w:val="12"/>
          <w:szCs w:val="12"/>
        </w:rPr>
        <w:t xml:space="preserve"> статье 1 пункт 1  сумму  «5 439» заменить суммой «5 541»;</w:t>
      </w:r>
    </w:p>
    <w:p w:rsidR="001E367E" w:rsidRPr="001E367E" w:rsidRDefault="001E367E" w:rsidP="001E367E">
      <w:pPr>
        <w:spacing w:after="0" w:line="240" w:lineRule="auto"/>
        <w:ind w:firstLine="284"/>
        <w:jc w:val="both"/>
        <w:rPr>
          <w:rFonts w:ascii="Times New Roman" w:hAnsi="Times New Roman" w:cs="Times New Roman"/>
          <w:sz w:val="12"/>
          <w:szCs w:val="12"/>
        </w:rPr>
      </w:pPr>
      <w:r w:rsidRPr="001E367E">
        <w:rPr>
          <w:rFonts w:ascii="Times New Roman" w:hAnsi="Times New Roman" w:cs="Times New Roman"/>
          <w:sz w:val="12"/>
          <w:szCs w:val="12"/>
        </w:rPr>
        <w:t>сумму «5 841» заменить суммой «5 922»;</w:t>
      </w:r>
    </w:p>
    <w:p w:rsidR="001E367E" w:rsidRPr="001E367E" w:rsidRDefault="001E367E" w:rsidP="001E367E">
      <w:pPr>
        <w:spacing w:after="0" w:line="240" w:lineRule="auto"/>
        <w:ind w:firstLine="284"/>
        <w:jc w:val="both"/>
        <w:rPr>
          <w:rFonts w:ascii="Times New Roman" w:hAnsi="Times New Roman" w:cs="Times New Roman"/>
          <w:sz w:val="12"/>
          <w:szCs w:val="12"/>
        </w:rPr>
      </w:pPr>
      <w:r w:rsidRPr="001E367E">
        <w:rPr>
          <w:rFonts w:ascii="Times New Roman" w:hAnsi="Times New Roman" w:cs="Times New Roman"/>
          <w:sz w:val="12"/>
          <w:szCs w:val="12"/>
        </w:rPr>
        <w:t>сумму «402» заменить суммой «381».</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1E367E">
        <w:rPr>
          <w:rFonts w:ascii="Times New Roman" w:hAnsi="Times New Roman" w:cs="Times New Roman"/>
          <w:sz w:val="12"/>
          <w:szCs w:val="12"/>
        </w:rPr>
        <w:t>В</w:t>
      </w:r>
      <w:proofErr w:type="gramEnd"/>
      <w:r w:rsidRPr="001E367E">
        <w:rPr>
          <w:rFonts w:ascii="Times New Roman" w:hAnsi="Times New Roman" w:cs="Times New Roman"/>
          <w:sz w:val="12"/>
          <w:szCs w:val="12"/>
        </w:rPr>
        <w:t xml:space="preserve"> статье 4  пункт   1 сумму «3 141» заменить суммой «3 241».</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1E367E">
        <w:rPr>
          <w:rFonts w:ascii="Times New Roman" w:hAnsi="Times New Roman" w:cs="Times New Roman"/>
          <w:sz w:val="12"/>
          <w:szCs w:val="12"/>
        </w:rPr>
        <w:t>В</w:t>
      </w:r>
      <w:proofErr w:type="gramEnd"/>
      <w:r w:rsidRPr="001E367E">
        <w:rPr>
          <w:rFonts w:ascii="Times New Roman" w:hAnsi="Times New Roman" w:cs="Times New Roman"/>
          <w:sz w:val="12"/>
          <w:szCs w:val="12"/>
        </w:rPr>
        <w:t xml:space="preserve"> статье 4  пункт   1 сумму «3 141» заменить суммой «3 241».</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E367E">
        <w:rPr>
          <w:rFonts w:ascii="Times New Roman" w:hAnsi="Times New Roman" w:cs="Times New Roman"/>
          <w:sz w:val="12"/>
          <w:szCs w:val="12"/>
        </w:rPr>
        <w:t xml:space="preserve">Приложения № 2,4,6  изложить в новой редакции (прилагаются).                       </w:t>
      </w:r>
    </w:p>
    <w:p w:rsidR="001E367E" w:rsidRPr="001E367E" w:rsidRDefault="001E367E" w:rsidP="001E367E">
      <w:pPr>
        <w:spacing w:after="0" w:line="240" w:lineRule="auto"/>
        <w:ind w:firstLine="284"/>
        <w:jc w:val="both"/>
        <w:rPr>
          <w:rFonts w:ascii="Times New Roman" w:hAnsi="Times New Roman" w:cs="Times New Roman"/>
          <w:sz w:val="12"/>
          <w:szCs w:val="12"/>
        </w:rPr>
      </w:pPr>
      <w:r w:rsidRPr="001E367E">
        <w:rPr>
          <w:rFonts w:ascii="Times New Roman" w:hAnsi="Times New Roman" w:cs="Times New Roman"/>
          <w:sz w:val="12"/>
          <w:szCs w:val="12"/>
        </w:rPr>
        <w:t>2.Настоящее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E367E" w:rsidRPr="001E367E" w:rsidRDefault="001E367E" w:rsidP="001E36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E367E">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Председатель Собрания представителей сельского </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поселения Кармало-Аделяково муниципального </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района Сергиевский Самарской области                 </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Главы сельского поселения Кармало-Аделяково</w:t>
      </w:r>
    </w:p>
    <w:p w:rsidR="001E367E" w:rsidRP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муниципального района Сергиевский</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Самарской области                                                                 </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                </w:t>
      </w:r>
      <w:proofErr w:type="spellStart"/>
      <w:r w:rsidRPr="001E367E">
        <w:rPr>
          <w:rFonts w:ascii="Times New Roman" w:hAnsi="Times New Roman" w:cs="Times New Roman"/>
          <w:sz w:val="12"/>
          <w:szCs w:val="12"/>
        </w:rPr>
        <w:t>О.М.Карягин</w:t>
      </w:r>
      <w:proofErr w:type="spellEnd"/>
    </w:p>
    <w:p w:rsidR="001E367E" w:rsidRDefault="001E367E" w:rsidP="001E367E">
      <w:pPr>
        <w:spacing w:after="0" w:line="240" w:lineRule="auto"/>
        <w:ind w:firstLine="284"/>
        <w:jc w:val="right"/>
        <w:rPr>
          <w:rFonts w:ascii="Times New Roman" w:hAnsi="Times New Roman" w:cs="Times New Roman"/>
          <w:sz w:val="12"/>
          <w:szCs w:val="12"/>
        </w:rPr>
      </w:pPr>
    </w:p>
    <w:p w:rsidR="001E367E" w:rsidRPr="001E367E" w:rsidRDefault="001E367E" w:rsidP="001E36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к Решению Собрания представителей</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 xml:space="preserve"> сельского поселения Кармало-Аделяково </w:t>
      </w:r>
    </w:p>
    <w:p w:rsidR="001E367E" w:rsidRDefault="001E367E" w:rsidP="001E367E">
      <w:pPr>
        <w:spacing w:after="0" w:line="240" w:lineRule="auto"/>
        <w:ind w:firstLine="284"/>
        <w:jc w:val="right"/>
        <w:rPr>
          <w:rFonts w:ascii="Times New Roman" w:hAnsi="Times New Roman" w:cs="Times New Roman"/>
          <w:sz w:val="12"/>
          <w:szCs w:val="12"/>
        </w:rPr>
      </w:pPr>
      <w:r w:rsidRPr="001E367E">
        <w:rPr>
          <w:rFonts w:ascii="Times New Roman" w:hAnsi="Times New Roman" w:cs="Times New Roman"/>
          <w:sz w:val="12"/>
          <w:szCs w:val="12"/>
        </w:rPr>
        <w:t>муниципального района Сергиевский</w:t>
      </w:r>
    </w:p>
    <w:p w:rsidR="001E367E" w:rsidRDefault="001E367E" w:rsidP="001E36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 от "26" апреля 2023 г.</w:t>
      </w:r>
    </w:p>
    <w:p w:rsidR="001E367E" w:rsidRDefault="001E367E" w:rsidP="008300BA">
      <w:pPr>
        <w:spacing w:after="0" w:line="240" w:lineRule="auto"/>
        <w:ind w:firstLine="284"/>
        <w:jc w:val="center"/>
        <w:rPr>
          <w:rFonts w:ascii="Times New Roman" w:hAnsi="Times New Roman" w:cs="Times New Roman"/>
          <w:sz w:val="12"/>
          <w:szCs w:val="12"/>
        </w:rPr>
      </w:pPr>
      <w:r w:rsidRPr="001E367E">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1E367E" w:rsidRPr="001E367E" w:rsidTr="008300BA">
        <w:trPr>
          <w:trHeight w:val="70"/>
        </w:trPr>
        <w:tc>
          <w:tcPr>
            <w:tcW w:w="626"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 xml:space="preserve">Код главного </w:t>
            </w:r>
            <w:r w:rsidRPr="001E367E">
              <w:rPr>
                <w:rFonts w:ascii="Times New Roman" w:eastAsia="Times New Roman" w:hAnsi="Times New Roman" w:cs="Times New Roman"/>
                <w:color w:val="000000"/>
                <w:sz w:val="12"/>
                <w:szCs w:val="12"/>
                <w:lang w:eastAsia="ru-RU"/>
              </w:rPr>
              <w:lastRenderedPageBreak/>
              <w:t>распорядителя бюджетных средств</w:t>
            </w:r>
          </w:p>
        </w:tc>
        <w:tc>
          <w:tcPr>
            <w:tcW w:w="1978"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lastRenderedPageBreak/>
              <w:t xml:space="preserve">Наименование главного распорядителя средств </w:t>
            </w:r>
            <w:r w:rsidRPr="001E367E">
              <w:rPr>
                <w:rFonts w:ascii="Times New Roman" w:eastAsia="Times New Roman" w:hAnsi="Times New Roman" w:cs="Times New Roman"/>
                <w:color w:val="000000"/>
                <w:sz w:val="12"/>
                <w:szCs w:val="12"/>
                <w:lang w:eastAsia="ru-RU"/>
              </w:rPr>
              <w:lastRenderedPageBreak/>
              <w:t>местного бюджета, раздела, подраздела, целевой статьи, вида расходов</w:t>
            </w:r>
          </w:p>
        </w:tc>
        <w:tc>
          <w:tcPr>
            <w:tcW w:w="217"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roofErr w:type="spellStart"/>
            <w:r w:rsidRPr="001E367E">
              <w:rPr>
                <w:rFonts w:ascii="Times New Roman" w:eastAsia="Times New Roman" w:hAnsi="Times New Roman" w:cs="Times New Roman"/>
                <w:color w:val="000000"/>
                <w:sz w:val="12"/>
                <w:szCs w:val="12"/>
                <w:lang w:eastAsia="ru-RU"/>
              </w:rPr>
              <w:lastRenderedPageBreak/>
              <w:t>Рз</w:t>
            </w:r>
            <w:proofErr w:type="spellEnd"/>
          </w:p>
        </w:tc>
        <w:tc>
          <w:tcPr>
            <w:tcW w:w="274"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roofErr w:type="gramStart"/>
            <w:r w:rsidRPr="001E367E">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Сумма, тыс. рублей</w:t>
            </w:r>
          </w:p>
        </w:tc>
      </w:tr>
      <w:tr w:rsidR="001E367E" w:rsidRPr="001E367E" w:rsidTr="008300BA">
        <w:trPr>
          <w:trHeight w:val="70"/>
        </w:trPr>
        <w:tc>
          <w:tcPr>
            <w:tcW w:w="626"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lastRenderedPageBreak/>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5 922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115</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842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842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842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1 223</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1 129</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822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51</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 xml:space="preserve">Муниципальная </w:t>
            </w:r>
            <w:proofErr w:type="spellStart"/>
            <w:r w:rsidRPr="001E367E">
              <w:rPr>
                <w:rFonts w:ascii="Times New Roman" w:eastAsia="Times New Roman" w:hAnsi="Times New Roman" w:cs="Times New Roman"/>
                <w:color w:val="000000"/>
                <w:sz w:val="12"/>
                <w:szCs w:val="12"/>
                <w:lang w:eastAsia="ru-RU"/>
              </w:rPr>
              <w:t>программа</w:t>
            </w:r>
            <w:proofErr w:type="gramStart"/>
            <w:r w:rsidRPr="001E367E">
              <w:rPr>
                <w:rFonts w:ascii="Times New Roman" w:eastAsia="Times New Roman" w:hAnsi="Times New Roman" w:cs="Times New Roman"/>
                <w:color w:val="000000"/>
                <w:sz w:val="12"/>
                <w:szCs w:val="12"/>
                <w:lang w:eastAsia="ru-RU"/>
              </w:rPr>
              <w:t>"У</w:t>
            </w:r>
            <w:proofErr w:type="gramEnd"/>
            <w:r w:rsidRPr="001E367E">
              <w:rPr>
                <w:rFonts w:ascii="Times New Roman" w:eastAsia="Times New Roman" w:hAnsi="Times New Roman" w:cs="Times New Roman"/>
                <w:color w:val="000000"/>
                <w:sz w:val="12"/>
                <w:szCs w:val="12"/>
                <w:lang w:eastAsia="ru-RU"/>
              </w:rPr>
              <w:t>правление</w:t>
            </w:r>
            <w:proofErr w:type="spellEnd"/>
            <w:r w:rsidRPr="001E367E">
              <w:rPr>
                <w:rFonts w:ascii="Times New Roman" w:eastAsia="Times New Roman" w:hAnsi="Times New Roman" w:cs="Times New Roman"/>
                <w:color w:val="000000"/>
                <w:sz w:val="12"/>
                <w:szCs w:val="12"/>
                <w:lang w:eastAsia="ru-RU"/>
              </w:rPr>
              <w:t xml:space="preserve">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94</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94</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149</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149</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149</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491</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375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160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215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E367E">
              <w:rPr>
                <w:rFonts w:ascii="Times New Roman" w:eastAsia="Times New Roman" w:hAnsi="Times New Roman" w:cs="Times New Roman"/>
                <w:color w:val="000000"/>
                <w:sz w:val="12"/>
                <w:szCs w:val="12"/>
                <w:lang w:eastAsia="ru-RU"/>
              </w:rPr>
              <w:t>о(</w:t>
            </w:r>
            <w:proofErr w:type="gramEnd"/>
            <w:r w:rsidRPr="001E367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116</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116</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115</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115</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115</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212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 xml:space="preserve">Муниципальная </w:t>
            </w:r>
            <w:proofErr w:type="spellStart"/>
            <w:r w:rsidRPr="001E367E">
              <w:rPr>
                <w:rFonts w:ascii="Times New Roman" w:eastAsia="Times New Roman" w:hAnsi="Times New Roman" w:cs="Times New Roman"/>
                <w:color w:val="000000"/>
                <w:sz w:val="12"/>
                <w:szCs w:val="12"/>
                <w:lang w:eastAsia="ru-RU"/>
              </w:rPr>
              <w:t>программа</w:t>
            </w:r>
            <w:proofErr w:type="gramStart"/>
            <w:r w:rsidRPr="001E367E">
              <w:rPr>
                <w:rFonts w:ascii="Times New Roman" w:eastAsia="Times New Roman" w:hAnsi="Times New Roman" w:cs="Times New Roman"/>
                <w:color w:val="000000"/>
                <w:sz w:val="12"/>
                <w:szCs w:val="12"/>
                <w:lang w:eastAsia="ru-RU"/>
              </w:rPr>
              <w:t>"З</w:t>
            </w:r>
            <w:proofErr w:type="gramEnd"/>
            <w:r w:rsidRPr="001E367E">
              <w:rPr>
                <w:rFonts w:ascii="Times New Roman" w:eastAsia="Times New Roman" w:hAnsi="Times New Roman" w:cs="Times New Roman"/>
                <w:color w:val="000000"/>
                <w:sz w:val="12"/>
                <w:szCs w:val="12"/>
                <w:lang w:eastAsia="ru-RU"/>
              </w:rPr>
              <w:t>ащита</w:t>
            </w:r>
            <w:proofErr w:type="spellEnd"/>
            <w:r w:rsidRPr="001E367E">
              <w:rPr>
                <w:rFonts w:ascii="Times New Roman" w:eastAsia="Times New Roman" w:hAnsi="Times New Roman" w:cs="Times New Roman"/>
                <w:color w:val="000000"/>
                <w:sz w:val="12"/>
                <w:szCs w:val="12"/>
                <w:lang w:eastAsia="ru-RU"/>
              </w:rPr>
              <w:t xml:space="preserve"> населения и территории от чрезвычайных ситуаций природного и техногенного </w:t>
            </w:r>
            <w:proofErr w:type="spellStart"/>
            <w:r w:rsidRPr="001E367E">
              <w:rPr>
                <w:rFonts w:ascii="Times New Roman" w:eastAsia="Times New Roman" w:hAnsi="Times New Roman" w:cs="Times New Roman"/>
                <w:color w:val="000000"/>
                <w:sz w:val="12"/>
                <w:szCs w:val="12"/>
                <w:lang w:eastAsia="ru-RU"/>
              </w:rPr>
              <w:t>характера,обеспечение</w:t>
            </w:r>
            <w:proofErr w:type="spellEnd"/>
            <w:r w:rsidRPr="001E367E">
              <w:rPr>
                <w:rFonts w:ascii="Times New Roman" w:eastAsia="Times New Roman" w:hAnsi="Times New Roman" w:cs="Times New Roman"/>
                <w:color w:val="000000"/>
                <w:sz w:val="12"/>
                <w:szCs w:val="12"/>
                <w:lang w:eastAsia="ru-RU"/>
              </w:rPr>
              <w:t xml:space="preserve"> пожарной безопасности и создание условий для деятельности народной дружины на территории сельских поселения </w:t>
            </w:r>
            <w:r w:rsidRPr="001E367E">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212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212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704</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 xml:space="preserve">Муниципальная </w:t>
            </w:r>
            <w:proofErr w:type="spellStart"/>
            <w:r w:rsidRPr="001E367E">
              <w:rPr>
                <w:rFonts w:ascii="Times New Roman" w:eastAsia="Times New Roman" w:hAnsi="Times New Roman" w:cs="Times New Roman"/>
                <w:color w:val="000000"/>
                <w:sz w:val="12"/>
                <w:szCs w:val="12"/>
                <w:lang w:eastAsia="ru-RU"/>
              </w:rPr>
              <w:t>программа</w:t>
            </w:r>
            <w:proofErr w:type="gramStart"/>
            <w:r w:rsidRPr="001E367E">
              <w:rPr>
                <w:rFonts w:ascii="Times New Roman" w:eastAsia="Times New Roman" w:hAnsi="Times New Roman" w:cs="Times New Roman"/>
                <w:color w:val="000000"/>
                <w:sz w:val="12"/>
                <w:szCs w:val="12"/>
                <w:lang w:eastAsia="ru-RU"/>
              </w:rPr>
              <w:t>"С</w:t>
            </w:r>
            <w:proofErr w:type="gramEnd"/>
            <w:r w:rsidRPr="001E367E">
              <w:rPr>
                <w:rFonts w:ascii="Times New Roman" w:eastAsia="Times New Roman" w:hAnsi="Times New Roman" w:cs="Times New Roman"/>
                <w:color w:val="000000"/>
                <w:sz w:val="12"/>
                <w:szCs w:val="12"/>
                <w:lang w:eastAsia="ru-RU"/>
              </w:rPr>
              <w:t>одержание</w:t>
            </w:r>
            <w:proofErr w:type="spellEnd"/>
            <w:r w:rsidRPr="001E367E">
              <w:rPr>
                <w:rFonts w:ascii="Times New Roman" w:eastAsia="Times New Roman" w:hAnsi="Times New Roman" w:cs="Times New Roman"/>
                <w:color w:val="000000"/>
                <w:sz w:val="12"/>
                <w:szCs w:val="12"/>
                <w:lang w:eastAsia="ru-RU"/>
              </w:rPr>
              <w:t xml:space="preserve"> улично-дорожной сети сельского (городского)поселения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586</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586</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E367E">
              <w:rPr>
                <w:rFonts w:ascii="Times New Roman" w:eastAsia="Times New Roman" w:hAnsi="Times New Roman" w:cs="Times New Roman"/>
                <w:color w:val="000000"/>
                <w:sz w:val="12"/>
                <w:szCs w:val="12"/>
                <w:lang w:eastAsia="ru-RU"/>
              </w:rPr>
              <w:t>м.р</w:t>
            </w:r>
            <w:proofErr w:type="spellEnd"/>
            <w:r w:rsidRPr="001E367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118</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118</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1 145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1 145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1 145</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37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637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637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607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327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426</w:t>
            </w: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11</w:t>
            </w: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327</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color w:val="000000"/>
                <w:sz w:val="12"/>
                <w:szCs w:val="12"/>
                <w:lang w:eastAsia="ru-RU"/>
              </w:rPr>
            </w:pPr>
            <w:r w:rsidRPr="001E367E">
              <w:rPr>
                <w:rFonts w:ascii="Times New Roman" w:eastAsia="Times New Roman" w:hAnsi="Times New Roman" w:cs="Times New Roman"/>
                <w:color w:val="000000"/>
                <w:sz w:val="12"/>
                <w:szCs w:val="12"/>
                <w:lang w:eastAsia="ru-RU"/>
              </w:rPr>
              <w:t>0</w:t>
            </w:r>
          </w:p>
        </w:tc>
      </w:tr>
      <w:tr w:rsidR="001E367E" w:rsidRPr="001E367E" w:rsidTr="008300BA">
        <w:trPr>
          <w:trHeight w:val="70"/>
        </w:trPr>
        <w:tc>
          <w:tcPr>
            <w:tcW w:w="62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5 922</w:t>
            </w:r>
          </w:p>
        </w:tc>
        <w:tc>
          <w:tcPr>
            <w:tcW w:w="637" w:type="pct"/>
            <w:shd w:val="clear" w:color="auto" w:fill="auto"/>
            <w:vAlign w:val="center"/>
            <w:hideMark/>
          </w:tcPr>
          <w:p w:rsidR="001E367E" w:rsidRPr="001E367E" w:rsidRDefault="001E367E" w:rsidP="001E367E">
            <w:pPr>
              <w:spacing w:after="0" w:line="240" w:lineRule="auto"/>
              <w:jc w:val="center"/>
              <w:rPr>
                <w:rFonts w:ascii="Times New Roman" w:eastAsia="Times New Roman" w:hAnsi="Times New Roman" w:cs="Times New Roman"/>
                <w:bCs/>
                <w:color w:val="000000"/>
                <w:sz w:val="12"/>
                <w:szCs w:val="12"/>
                <w:lang w:eastAsia="ru-RU"/>
              </w:rPr>
            </w:pPr>
            <w:r w:rsidRPr="001E367E">
              <w:rPr>
                <w:rFonts w:ascii="Times New Roman" w:eastAsia="Times New Roman" w:hAnsi="Times New Roman" w:cs="Times New Roman"/>
                <w:bCs/>
                <w:color w:val="000000"/>
                <w:sz w:val="12"/>
                <w:szCs w:val="12"/>
                <w:lang w:eastAsia="ru-RU"/>
              </w:rPr>
              <w:t>115</w:t>
            </w:r>
          </w:p>
        </w:tc>
      </w:tr>
    </w:tbl>
    <w:p w:rsidR="001E367E" w:rsidRPr="00F80284" w:rsidRDefault="001E367E" w:rsidP="001E367E">
      <w:pPr>
        <w:spacing w:after="0" w:line="240" w:lineRule="auto"/>
        <w:ind w:firstLine="284"/>
        <w:jc w:val="center"/>
        <w:rPr>
          <w:rFonts w:ascii="Times New Roman" w:hAnsi="Times New Roman" w:cs="Times New Roman"/>
          <w:sz w:val="12"/>
          <w:szCs w:val="12"/>
        </w:rPr>
      </w:pPr>
    </w:p>
    <w:p w:rsidR="008300BA" w:rsidRPr="008300BA" w:rsidRDefault="008300BA" w:rsidP="008300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8300BA" w:rsidRDefault="008300BA" w:rsidP="008300BA">
      <w:pPr>
        <w:spacing w:after="0" w:line="240" w:lineRule="auto"/>
        <w:ind w:firstLine="284"/>
        <w:jc w:val="right"/>
        <w:rPr>
          <w:rFonts w:ascii="Times New Roman" w:hAnsi="Times New Roman" w:cs="Times New Roman"/>
          <w:sz w:val="12"/>
          <w:szCs w:val="12"/>
        </w:rPr>
      </w:pPr>
      <w:r w:rsidRPr="008300BA">
        <w:rPr>
          <w:rFonts w:ascii="Times New Roman" w:hAnsi="Times New Roman" w:cs="Times New Roman"/>
          <w:sz w:val="12"/>
          <w:szCs w:val="12"/>
        </w:rPr>
        <w:t>к Решению Собрания представителей</w:t>
      </w:r>
    </w:p>
    <w:p w:rsidR="008300BA" w:rsidRDefault="008300BA" w:rsidP="008300BA">
      <w:pPr>
        <w:spacing w:after="0" w:line="240" w:lineRule="auto"/>
        <w:ind w:firstLine="284"/>
        <w:jc w:val="right"/>
        <w:rPr>
          <w:rFonts w:ascii="Times New Roman" w:hAnsi="Times New Roman" w:cs="Times New Roman"/>
          <w:sz w:val="12"/>
          <w:szCs w:val="12"/>
        </w:rPr>
      </w:pPr>
      <w:r w:rsidRPr="008300BA">
        <w:rPr>
          <w:rFonts w:ascii="Times New Roman" w:hAnsi="Times New Roman" w:cs="Times New Roman"/>
          <w:sz w:val="12"/>
          <w:szCs w:val="12"/>
        </w:rPr>
        <w:t xml:space="preserve"> сельского поселения Кармало-Аделяково </w:t>
      </w:r>
    </w:p>
    <w:p w:rsidR="008300BA" w:rsidRDefault="008300BA" w:rsidP="008300BA">
      <w:pPr>
        <w:spacing w:after="0" w:line="240" w:lineRule="auto"/>
        <w:ind w:firstLine="284"/>
        <w:jc w:val="right"/>
        <w:rPr>
          <w:rFonts w:ascii="Times New Roman" w:hAnsi="Times New Roman" w:cs="Times New Roman"/>
          <w:sz w:val="12"/>
          <w:szCs w:val="12"/>
        </w:rPr>
      </w:pPr>
      <w:r w:rsidRPr="008300BA">
        <w:rPr>
          <w:rFonts w:ascii="Times New Roman" w:hAnsi="Times New Roman" w:cs="Times New Roman"/>
          <w:sz w:val="12"/>
          <w:szCs w:val="12"/>
        </w:rPr>
        <w:t>муниципального района Сергиевский </w:t>
      </w:r>
    </w:p>
    <w:p w:rsidR="00F80284" w:rsidRDefault="008300BA" w:rsidP="008300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2022 г.</w:t>
      </w:r>
    </w:p>
    <w:p w:rsidR="008300BA" w:rsidRDefault="008300BA" w:rsidP="008300BA">
      <w:pPr>
        <w:spacing w:after="0" w:line="240" w:lineRule="auto"/>
        <w:ind w:firstLine="284"/>
        <w:jc w:val="center"/>
        <w:rPr>
          <w:rFonts w:ascii="Times New Roman" w:hAnsi="Times New Roman" w:cs="Times New Roman"/>
          <w:sz w:val="12"/>
          <w:szCs w:val="12"/>
        </w:rPr>
      </w:pPr>
      <w:r w:rsidRPr="008300B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300BA">
        <w:rPr>
          <w:rFonts w:ascii="Times New Roman" w:hAnsi="Times New Roman" w:cs="Times New Roman"/>
          <w:sz w:val="12"/>
          <w:szCs w:val="12"/>
        </w:rPr>
        <w:t>видов расходов классификации расходов бюджета сельского поселения</w:t>
      </w:r>
      <w:proofErr w:type="gramEnd"/>
      <w:r w:rsidRPr="008300BA">
        <w:rPr>
          <w:rFonts w:ascii="Times New Roman" w:hAnsi="Times New Roman" w:cs="Times New Roman"/>
          <w:sz w:val="12"/>
          <w:szCs w:val="12"/>
        </w:rPr>
        <w:t xml:space="preserve"> Кармало-Аделяково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92"/>
        <w:gridCol w:w="515"/>
        <w:gridCol w:w="592"/>
        <w:gridCol w:w="986"/>
      </w:tblGrid>
      <w:tr w:rsidR="008300BA" w:rsidRPr="008300BA" w:rsidTr="008300BA">
        <w:trPr>
          <w:trHeight w:val="70"/>
        </w:trPr>
        <w:tc>
          <w:tcPr>
            <w:tcW w:w="3004" w:type="pct"/>
            <w:vMerge w:val="restar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ВР</w:t>
            </w:r>
          </w:p>
        </w:tc>
        <w:tc>
          <w:tcPr>
            <w:tcW w:w="1021" w:type="pct"/>
            <w:gridSpan w:val="2"/>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Сумма, тыс. рублей</w:t>
            </w:r>
          </w:p>
        </w:tc>
      </w:tr>
      <w:tr w:rsidR="008300BA" w:rsidRPr="008300BA" w:rsidTr="008300BA">
        <w:trPr>
          <w:trHeight w:val="70"/>
        </w:trPr>
        <w:tc>
          <w:tcPr>
            <w:tcW w:w="3004" w:type="pct"/>
            <w:vMerge/>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всего</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38 0 00 00000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2 610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115</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1 779</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115</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410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416</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39 0 00 00000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1 183</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1 180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 xml:space="preserve">Муниципальная </w:t>
            </w:r>
            <w:proofErr w:type="spellStart"/>
            <w:r w:rsidRPr="008300BA">
              <w:rPr>
                <w:rFonts w:ascii="Times New Roman" w:eastAsia="Times New Roman" w:hAnsi="Times New Roman" w:cs="Times New Roman"/>
                <w:bCs/>
                <w:color w:val="000000"/>
                <w:sz w:val="12"/>
                <w:szCs w:val="12"/>
                <w:lang w:eastAsia="ru-RU"/>
              </w:rPr>
              <w:t>программа</w:t>
            </w:r>
            <w:proofErr w:type="gramStart"/>
            <w:r w:rsidRPr="008300BA">
              <w:rPr>
                <w:rFonts w:ascii="Times New Roman" w:eastAsia="Times New Roman" w:hAnsi="Times New Roman" w:cs="Times New Roman"/>
                <w:bCs/>
                <w:color w:val="000000"/>
                <w:sz w:val="12"/>
                <w:szCs w:val="12"/>
                <w:lang w:eastAsia="ru-RU"/>
              </w:rPr>
              <w:t>"У</w:t>
            </w:r>
            <w:proofErr w:type="gramEnd"/>
            <w:r w:rsidRPr="008300BA">
              <w:rPr>
                <w:rFonts w:ascii="Times New Roman" w:eastAsia="Times New Roman" w:hAnsi="Times New Roman" w:cs="Times New Roman"/>
                <w:bCs/>
                <w:color w:val="000000"/>
                <w:sz w:val="12"/>
                <w:szCs w:val="12"/>
                <w:lang w:eastAsia="ru-RU"/>
              </w:rPr>
              <w:t>правление</w:t>
            </w:r>
            <w:proofErr w:type="spellEnd"/>
            <w:r w:rsidRPr="008300BA">
              <w:rPr>
                <w:rFonts w:ascii="Times New Roman" w:eastAsia="Times New Roman" w:hAnsi="Times New Roman" w:cs="Times New Roman"/>
                <w:bCs/>
                <w:color w:val="000000"/>
                <w:sz w:val="12"/>
                <w:szCs w:val="12"/>
                <w:lang w:eastAsia="ru-RU"/>
              </w:rPr>
              <w:t xml:space="preserve">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40 0 00 00000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94</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94</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 xml:space="preserve">Муниципальная </w:t>
            </w:r>
            <w:proofErr w:type="spellStart"/>
            <w:r w:rsidRPr="008300BA">
              <w:rPr>
                <w:rFonts w:ascii="Times New Roman" w:eastAsia="Times New Roman" w:hAnsi="Times New Roman" w:cs="Times New Roman"/>
                <w:bCs/>
                <w:color w:val="000000"/>
                <w:sz w:val="12"/>
                <w:szCs w:val="12"/>
                <w:lang w:eastAsia="ru-RU"/>
              </w:rPr>
              <w:t>программа</w:t>
            </w:r>
            <w:proofErr w:type="gramStart"/>
            <w:r w:rsidRPr="008300BA">
              <w:rPr>
                <w:rFonts w:ascii="Times New Roman" w:eastAsia="Times New Roman" w:hAnsi="Times New Roman" w:cs="Times New Roman"/>
                <w:bCs/>
                <w:color w:val="000000"/>
                <w:sz w:val="12"/>
                <w:szCs w:val="12"/>
                <w:lang w:eastAsia="ru-RU"/>
              </w:rPr>
              <w:t>"З</w:t>
            </w:r>
            <w:proofErr w:type="gramEnd"/>
            <w:r w:rsidRPr="008300BA">
              <w:rPr>
                <w:rFonts w:ascii="Times New Roman" w:eastAsia="Times New Roman" w:hAnsi="Times New Roman" w:cs="Times New Roman"/>
                <w:bCs/>
                <w:color w:val="000000"/>
                <w:sz w:val="12"/>
                <w:szCs w:val="12"/>
                <w:lang w:eastAsia="ru-RU"/>
              </w:rPr>
              <w:t>ащита</w:t>
            </w:r>
            <w:proofErr w:type="spellEnd"/>
            <w:r w:rsidRPr="008300BA">
              <w:rPr>
                <w:rFonts w:ascii="Times New Roman" w:eastAsia="Times New Roman" w:hAnsi="Times New Roman" w:cs="Times New Roman"/>
                <w:bCs/>
                <w:color w:val="000000"/>
                <w:sz w:val="12"/>
                <w:szCs w:val="12"/>
                <w:lang w:eastAsia="ru-RU"/>
              </w:rPr>
              <w:t xml:space="preserve"> населения и территории от чрезвычайных ситуаций природного и техногенного характера,</w:t>
            </w:r>
            <w:r>
              <w:rPr>
                <w:rFonts w:ascii="Times New Roman" w:eastAsia="Times New Roman" w:hAnsi="Times New Roman" w:cs="Times New Roman"/>
                <w:bCs/>
                <w:color w:val="000000"/>
                <w:sz w:val="12"/>
                <w:szCs w:val="12"/>
                <w:lang w:eastAsia="ru-RU"/>
              </w:rPr>
              <w:t xml:space="preserve"> </w:t>
            </w:r>
            <w:r w:rsidRPr="008300BA">
              <w:rPr>
                <w:rFonts w:ascii="Times New Roman" w:eastAsia="Times New Roman" w:hAnsi="Times New Roman" w:cs="Times New Roman"/>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41 0 00 00000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212</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212</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 xml:space="preserve">Муниципальная </w:t>
            </w:r>
            <w:proofErr w:type="spellStart"/>
            <w:r w:rsidRPr="008300BA">
              <w:rPr>
                <w:rFonts w:ascii="Times New Roman" w:eastAsia="Times New Roman" w:hAnsi="Times New Roman" w:cs="Times New Roman"/>
                <w:bCs/>
                <w:color w:val="000000"/>
                <w:sz w:val="12"/>
                <w:szCs w:val="12"/>
                <w:lang w:eastAsia="ru-RU"/>
              </w:rPr>
              <w:t>программа</w:t>
            </w:r>
            <w:proofErr w:type="gramStart"/>
            <w:r w:rsidRPr="008300BA">
              <w:rPr>
                <w:rFonts w:ascii="Times New Roman" w:eastAsia="Times New Roman" w:hAnsi="Times New Roman" w:cs="Times New Roman"/>
                <w:bCs/>
                <w:color w:val="000000"/>
                <w:sz w:val="12"/>
                <w:szCs w:val="12"/>
                <w:lang w:eastAsia="ru-RU"/>
              </w:rPr>
              <w:t>"С</w:t>
            </w:r>
            <w:proofErr w:type="gramEnd"/>
            <w:r w:rsidRPr="008300BA">
              <w:rPr>
                <w:rFonts w:ascii="Times New Roman" w:eastAsia="Times New Roman" w:hAnsi="Times New Roman" w:cs="Times New Roman"/>
                <w:bCs/>
                <w:color w:val="000000"/>
                <w:sz w:val="12"/>
                <w:szCs w:val="12"/>
                <w:lang w:eastAsia="ru-RU"/>
              </w:rPr>
              <w:t>одержание</w:t>
            </w:r>
            <w:proofErr w:type="spellEnd"/>
            <w:r w:rsidRPr="008300BA">
              <w:rPr>
                <w:rFonts w:ascii="Times New Roman" w:eastAsia="Times New Roman" w:hAnsi="Times New Roman" w:cs="Times New Roman"/>
                <w:bCs/>
                <w:color w:val="000000"/>
                <w:sz w:val="12"/>
                <w:szCs w:val="12"/>
                <w:lang w:eastAsia="ru-RU"/>
              </w:rPr>
              <w:t xml:space="preserve"> улично-дорожной сети сельского (городского)поселения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43 0 00 00000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586</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586</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44 0 00 00000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664</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634</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45 0 00 00000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Cs/>
                <w:color w:val="000000"/>
                <w:sz w:val="12"/>
                <w:szCs w:val="12"/>
                <w:lang w:eastAsia="ru-RU"/>
              </w:rPr>
              <w:t xml:space="preserve"> </w:t>
            </w:r>
            <w:r w:rsidRPr="008300BA">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46 0 00 00000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116</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116</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327</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48 0 00 00000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327</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300BA">
              <w:rPr>
                <w:rFonts w:ascii="Times New Roman" w:eastAsia="Times New Roman" w:hAnsi="Times New Roman" w:cs="Times New Roman"/>
                <w:bCs/>
                <w:color w:val="000000"/>
                <w:sz w:val="12"/>
                <w:szCs w:val="12"/>
                <w:lang w:eastAsia="ru-RU"/>
              </w:rPr>
              <w:t>м.р</w:t>
            </w:r>
            <w:proofErr w:type="spellEnd"/>
            <w:r w:rsidRPr="008300BA">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49 0 00 00000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118</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118</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99 0 00 00000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10</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color w:val="000000"/>
                <w:sz w:val="12"/>
                <w:szCs w:val="12"/>
                <w:lang w:eastAsia="ru-RU"/>
              </w:rPr>
            </w:pPr>
            <w:r w:rsidRPr="008300BA">
              <w:rPr>
                <w:rFonts w:ascii="Times New Roman" w:eastAsia="Times New Roman" w:hAnsi="Times New Roman" w:cs="Times New Roman"/>
                <w:color w:val="000000"/>
                <w:sz w:val="12"/>
                <w:szCs w:val="12"/>
                <w:lang w:eastAsia="ru-RU"/>
              </w:rPr>
              <w:t>0</w:t>
            </w:r>
          </w:p>
        </w:tc>
      </w:tr>
      <w:tr w:rsidR="008300BA" w:rsidRPr="008300BA" w:rsidTr="008300BA">
        <w:trPr>
          <w:trHeight w:val="70"/>
        </w:trPr>
        <w:tc>
          <w:tcPr>
            <w:tcW w:w="3004"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5 922</w:t>
            </w:r>
          </w:p>
        </w:tc>
        <w:tc>
          <w:tcPr>
            <w:tcW w:w="638" w:type="pct"/>
            <w:shd w:val="clear" w:color="auto" w:fill="auto"/>
            <w:vAlign w:val="center"/>
            <w:hideMark/>
          </w:tcPr>
          <w:p w:rsidR="008300BA" w:rsidRPr="008300BA" w:rsidRDefault="008300BA" w:rsidP="008300BA">
            <w:pPr>
              <w:spacing w:after="0" w:line="240" w:lineRule="auto"/>
              <w:jc w:val="center"/>
              <w:rPr>
                <w:rFonts w:ascii="Times New Roman" w:eastAsia="Times New Roman" w:hAnsi="Times New Roman" w:cs="Times New Roman"/>
                <w:bCs/>
                <w:color w:val="000000"/>
                <w:sz w:val="12"/>
                <w:szCs w:val="12"/>
                <w:lang w:eastAsia="ru-RU"/>
              </w:rPr>
            </w:pPr>
            <w:r w:rsidRPr="008300BA">
              <w:rPr>
                <w:rFonts w:ascii="Times New Roman" w:eastAsia="Times New Roman" w:hAnsi="Times New Roman" w:cs="Times New Roman"/>
                <w:bCs/>
                <w:color w:val="000000"/>
                <w:sz w:val="12"/>
                <w:szCs w:val="12"/>
                <w:lang w:eastAsia="ru-RU"/>
              </w:rPr>
              <w:t>115</w:t>
            </w:r>
          </w:p>
        </w:tc>
      </w:tr>
    </w:tbl>
    <w:p w:rsidR="008300BA" w:rsidRDefault="008300BA" w:rsidP="008300BA">
      <w:pPr>
        <w:spacing w:after="0" w:line="240" w:lineRule="auto"/>
        <w:ind w:firstLine="284"/>
        <w:jc w:val="center"/>
        <w:rPr>
          <w:rFonts w:ascii="Times New Roman" w:hAnsi="Times New Roman" w:cs="Times New Roman"/>
          <w:sz w:val="12"/>
          <w:szCs w:val="12"/>
        </w:rPr>
      </w:pPr>
    </w:p>
    <w:p w:rsidR="00121009" w:rsidRPr="00121009" w:rsidRDefault="00121009" w:rsidP="00121009">
      <w:pPr>
        <w:spacing w:after="0" w:line="240" w:lineRule="auto"/>
        <w:ind w:firstLine="284"/>
        <w:jc w:val="right"/>
        <w:rPr>
          <w:rFonts w:ascii="Times New Roman" w:hAnsi="Times New Roman" w:cs="Times New Roman"/>
          <w:sz w:val="12"/>
          <w:szCs w:val="12"/>
        </w:rPr>
      </w:pPr>
      <w:r w:rsidRPr="00121009">
        <w:rPr>
          <w:rFonts w:ascii="Times New Roman" w:hAnsi="Times New Roman" w:cs="Times New Roman"/>
          <w:sz w:val="12"/>
          <w:szCs w:val="12"/>
        </w:rPr>
        <w:t>Приложение № 6</w:t>
      </w:r>
    </w:p>
    <w:p w:rsidR="00121009" w:rsidRPr="00121009" w:rsidRDefault="00121009" w:rsidP="00121009">
      <w:pPr>
        <w:spacing w:after="0" w:line="240" w:lineRule="auto"/>
        <w:ind w:firstLine="284"/>
        <w:jc w:val="right"/>
        <w:rPr>
          <w:rFonts w:ascii="Times New Roman" w:hAnsi="Times New Roman" w:cs="Times New Roman"/>
          <w:sz w:val="12"/>
          <w:szCs w:val="12"/>
        </w:rPr>
      </w:pPr>
      <w:r w:rsidRPr="00121009">
        <w:rPr>
          <w:rFonts w:ascii="Times New Roman" w:hAnsi="Times New Roman" w:cs="Times New Roman"/>
          <w:sz w:val="12"/>
          <w:szCs w:val="12"/>
        </w:rPr>
        <w:t>к Решению Собрания Представителей</w:t>
      </w:r>
    </w:p>
    <w:p w:rsidR="00121009" w:rsidRPr="00121009" w:rsidRDefault="00121009" w:rsidP="001210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121009">
        <w:rPr>
          <w:rFonts w:ascii="Times New Roman" w:hAnsi="Times New Roman" w:cs="Times New Roman"/>
          <w:sz w:val="12"/>
          <w:szCs w:val="12"/>
        </w:rPr>
        <w:t xml:space="preserve">Аделяково </w:t>
      </w:r>
    </w:p>
    <w:p w:rsidR="00121009" w:rsidRPr="00121009" w:rsidRDefault="00121009" w:rsidP="00121009">
      <w:pPr>
        <w:spacing w:after="0" w:line="240" w:lineRule="auto"/>
        <w:ind w:firstLine="284"/>
        <w:jc w:val="right"/>
        <w:rPr>
          <w:rFonts w:ascii="Times New Roman" w:hAnsi="Times New Roman" w:cs="Times New Roman"/>
          <w:sz w:val="12"/>
          <w:szCs w:val="12"/>
        </w:rPr>
      </w:pPr>
      <w:r w:rsidRPr="00121009">
        <w:rPr>
          <w:rFonts w:ascii="Times New Roman" w:hAnsi="Times New Roman" w:cs="Times New Roman"/>
          <w:sz w:val="12"/>
          <w:szCs w:val="12"/>
        </w:rPr>
        <w:t>муниципального района Сергиевский</w:t>
      </w:r>
    </w:p>
    <w:p w:rsidR="00121009" w:rsidRDefault="00121009" w:rsidP="00121009">
      <w:pPr>
        <w:spacing w:after="0" w:line="240" w:lineRule="auto"/>
        <w:ind w:firstLine="284"/>
        <w:jc w:val="right"/>
        <w:rPr>
          <w:rFonts w:ascii="Times New Roman" w:hAnsi="Times New Roman" w:cs="Times New Roman"/>
          <w:sz w:val="12"/>
          <w:szCs w:val="12"/>
        </w:rPr>
      </w:pPr>
      <w:r w:rsidRPr="00121009">
        <w:rPr>
          <w:rFonts w:ascii="Times New Roman" w:hAnsi="Times New Roman" w:cs="Times New Roman"/>
          <w:sz w:val="12"/>
          <w:szCs w:val="12"/>
        </w:rPr>
        <w:t xml:space="preserve">№9  от "26" апреля 2023 года  </w:t>
      </w:r>
    </w:p>
    <w:p w:rsidR="00121009" w:rsidRDefault="00121009" w:rsidP="00121009">
      <w:pPr>
        <w:spacing w:after="0" w:line="240" w:lineRule="auto"/>
        <w:ind w:firstLine="284"/>
        <w:jc w:val="center"/>
        <w:rPr>
          <w:rFonts w:ascii="Times New Roman" w:hAnsi="Times New Roman" w:cs="Times New Roman"/>
          <w:sz w:val="12"/>
          <w:szCs w:val="12"/>
        </w:rPr>
      </w:pPr>
      <w:r w:rsidRPr="00121009">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121009" w:rsidRPr="00121009" w:rsidTr="00121009">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Наименование</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 xml:space="preserve">Сумма, </w:t>
            </w:r>
            <w:proofErr w:type="spellStart"/>
            <w:r w:rsidRPr="00121009">
              <w:rPr>
                <w:rFonts w:ascii="Times New Roman" w:eastAsia="Times New Roman" w:hAnsi="Times New Roman" w:cs="Times New Roman"/>
                <w:bCs/>
                <w:sz w:val="12"/>
                <w:szCs w:val="12"/>
                <w:lang w:eastAsia="ru-RU"/>
              </w:rPr>
              <w:t>тыс</w:t>
            </w:r>
            <w:proofErr w:type="gramStart"/>
            <w:r w:rsidRPr="00121009">
              <w:rPr>
                <w:rFonts w:ascii="Times New Roman" w:eastAsia="Times New Roman" w:hAnsi="Times New Roman" w:cs="Times New Roman"/>
                <w:bCs/>
                <w:sz w:val="12"/>
                <w:szCs w:val="12"/>
                <w:lang w:eastAsia="ru-RU"/>
              </w:rPr>
              <w:t>.р</w:t>
            </w:r>
            <w:proofErr w:type="gramEnd"/>
            <w:r w:rsidRPr="00121009">
              <w:rPr>
                <w:rFonts w:ascii="Times New Roman" w:eastAsia="Times New Roman" w:hAnsi="Times New Roman" w:cs="Times New Roman"/>
                <w:bCs/>
                <w:sz w:val="12"/>
                <w:szCs w:val="12"/>
                <w:lang w:eastAsia="ru-RU"/>
              </w:rPr>
              <w:t>ублей</w:t>
            </w:r>
            <w:proofErr w:type="spellEnd"/>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381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381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Увеличение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-5541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-5541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-5541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-5541</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bCs/>
                <w:sz w:val="12"/>
                <w:szCs w:val="12"/>
                <w:lang w:eastAsia="ru-RU"/>
              </w:rPr>
            </w:pPr>
            <w:r w:rsidRPr="00121009">
              <w:rPr>
                <w:rFonts w:ascii="Times New Roman" w:eastAsia="Times New Roman" w:hAnsi="Times New Roman" w:cs="Times New Roman"/>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5922</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5922</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5922</w:t>
            </w:r>
          </w:p>
        </w:tc>
      </w:tr>
      <w:tr w:rsidR="00121009" w:rsidRPr="00121009" w:rsidTr="0012100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121009" w:rsidRPr="00121009" w:rsidRDefault="00121009" w:rsidP="00121009">
            <w:pPr>
              <w:spacing w:after="0" w:line="240" w:lineRule="auto"/>
              <w:jc w:val="center"/>
              <w:rPr>
                <w:rFonts w:ascii="Times New Roman" w:eastAsia="Times New Roman" w:hAnsi="Times New Roman" w:cs="Times New Roman"/>
                <w:sz w:val="12"/>
                <w:szCs w:val="12"/>
                <w:lang w:eastAsia="ru-RU"/>
              </w:rPr>
            </w:pPr>
            <w:r w:rsidRPr="00121009">
              <w:rPr>
                <w:rFonts w:ascii="Times New Roman" w:eastAsia="Times New Roman" w:hAnsi="Times New Roman" w:cs="Times New Roman"/>
                <w:sz w:val="12"/>
                <w:szCs w:val="12"/>
                <w:lang w:eastAsia="ru-RU"/>
              </w:rPr>
              <w:t>5922</w:t>
            </w:r>
          </w:p>
        </w:tc>
      </w:tr>
    </w:tbl>
    <w:p w:rsidR="00121009" w:rsidRDefault="00121009" w:rsidP="00121009">
      <w:pPr>
        <w:spacing w:after="0" w:line="240" w:lineRule="auto"/>
        <w:ind w:firstLine="284"/>
        <w:jc w:val="center"/>
        <w:rPr>
          <w:rFonts w:ascii="Times New Roman" w:hAnsi="Times New Roman" w:cs="Times New Roman"/>
          <w:sz w:val="12"/>
          <w:szCs w:val="12"/>
        </w:rPr>
      </w:pPr>
    </w:p>
    <w:p w:rsidR="00797DC3" w:rsidRDefault="00797DC3" w:rsidP="00797DC3">
      <w:pPr>
        <w:spacing w:after="0" w:line="240" w:lineRule="auto"/>
        <w:ind w:firstLine="284"/>
        <w:jc w:val="both"/>
        <w:rPr>
          <w:rFonts w:ascii="Times New Roman" w:hAnsi="Times New Roman" w:cs="Times New Roman"/>
          <w:sz w:val="12"/>
          <w:szCs w:val="12"/>
        </w:rPr>
      </w:pPr>
    </w:p>
    <w:p w:rsidR="00797DC3" w:rsidRPr="00797DC3" w:rsidRDefault="00797DC3" w:rsidP="00797DC3">
      <w:pPr>
        <w:spacing w:after="0" w:line="240" w:lineRule="auto"/>
        <w:ind w:firstLine="284"/>
        <w:jc w:val="center"/>
        <w:rPr>
          <w:rFonts w:ascii="Times New Roman" w:hAnsi="Times New Roman" w:cs="Times New Roman"/>
          <w:sz w:val="12"/>
          <w:szCs w:val="12"/>
        </w:rPr>
      </w:pPr>
      <w:r w:rsidRPr="00797DC3">
        <w:rPr>
          <w:rFonts w:ascii="Times New Roman" w:hAnsi="Times New Roman" w:cs="Times New Roman"/>
          <w:sz w:val="12"/>
          <w:szCs w:val="12"/>
        </w:rPr>
        <w:lastRenderedPageBreak/>
        <w:t>РЕШЕНИЕ</w:t>
      </w:r>
    </w:p>
    <w:p w:rsidR="00797DC3" w:rsidRPr="00797DC3" w:rsidRDefault="00797DC3" w:rsidP="00797DC3">
      <w:pPr>
        <w:spacing w:after="0" w:line="240" w:lineRule="auto"/>
        <w:ind w:firstLine="284"/>
        <w:jc w:val="both"/>
        <w:rPr>
          <w:rFonts w:ascii="Times New Roman" w:hAnsi="Times New Roman" w:cs="Times New Roman"/>
          <w:sz w:val="12"/>
          <w:szCs w:val="12"/>
        </w:rPr>
      </w:pPr>
      <w:r w:rsidRPr="00797DC3">
        <w:rPr>
          <w:rFonts w:ascii="Times New Roman" w:hAnsi="Times New Roman" w:cs="Times New Roman"/>
          <w:sz w:val="12"/>
          <w:szCs w:val="12"/>
        </w:rPr>
        <w:t xml:space="preserve"> «26» апреля 2023 г.                                                                                        </w:t>
      </w:r>
      <w:r>
        <w:rPr>
          <w:rFonts w:ascii="Times New Roman" w:hAnsi="Times New Roman" w:cs="Times New Roman"/>
          <w:sz w:val="12"/>
          <w:szCs w:val="12"/>
        </w:rPr>
        <w:t xml:space="preserve">                                                                                                                </w:t>
      </w:r>
      <w:r w:rsidRPr="00797DC3">
        <w:rPr>
          <w:rFonts w:ascii="Times New Roman" w:hAnsi="Times New Roman" w:cs="Times New Roman"/>
          <w:sz w:val="12"/>
          <w:szCs w:val="12"/>
        </w:rPr>
        <w:t>№</w:t>
      </w:r>
      <w:r>
        <w:rPr>
          <w:rFonts w:ascii="Times New Roman" w:hAnsi="Times New Roman" w:cs="Times New Roman"/>
          <w:sz w:val="12"/>
          <w:szCs w:val="12"/>
        </w:rPr>
        <w:t>9</w:t>
      </w:r>
    </w:p>
    <w:p w:rsidR="00797DC3" w:rsidRPr="00797DC3" w:rsidRDefault="00797DC3" w:rsidP="00797DC3">
      <w:pPr>
        <w:spacing w:after="0" w:line="240" w:lineRule="auto"/>
        <w:ind w:firstLine="284"/>
        <w:jc w:val="center"/>
        <w:rPr>
          <w:rFonts w:ascii="Times New Roman" w:hAnsi="Times New Roman" w:cs="Times New Roman"/>
          <w:sz w:val="12"/>
          <w:szCs w:val="12"/>
        </w:rPr>
      </w:pPr>
      <w:r w:rsidRPr="00797DC3">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сельского поселения</w:t>
      </w:r>
      <w:r w:rsidRPr="00797DC3">
        <w:rPr>
          <w:rFonts w:ascii="Times New Roman" w:hAnsi="Times New Roman" w:cs="Times New Roman"/>
          <w:sz w:val="12"/>
          <w:szCs w:val="12"/>
        </w:rPr>
        <w:t xml:space="preserve"> Красносельское муниципального район</w:t>
      </w:r>
      <w:r>
        <w:rPr>
          <w:rFonts w:ascii="Times New Roman" w:hAnsi="Times New Roman" w:cs="Times New Roman"/>
          <w:sz w:val="12"/>
          <w:szCs w:val="12"/>
        </w:rPr>
        <w:t xml:space="preserve">а Сергиевский Самарской области </w:t>
      </w:r>
      <w:r w:rsidRPr="00797DC3">
        <w:rPr>
          <w:rFonts w:ascii="Times New Roman" w:hAnsi="Times New Roman" w:cs="Times New Roman"/>
          <w:sz w:val="12"/>
          <w:szCs w:val="12"/>
        </w:rPr>
        <w:t>на 2023 год и на плановый период 2024 и 2025 годов</w:t>
      </w:r>
    </w:p>
    <w:p w:rsidR="00797DC3" w:rsidRPr="00797DC3" w:rsidRDefault="00797DC3" w:rsidP="00797DC3">
      <w:pPr>
        <w:spacing w:after="0" w:line="240" w:lineRule="auto"/>
        <w:ind w:firstLine="284"/>
        <w:jc w:val="both"/>
        <w:rPr>
          <w:rFonts w:ascii="Times New Roman" w:hAnsi="Times New Roman" w:cs="Times New Roman"/>
          <w:sz w:val="12"/>
          <w:szCs w:val="12"/>
        </w:rPr>
      </w:pPr>
      <w:r w:rsidRPr="00797DC3">
        <w:rPr>
          <w:rFonts w:ascii="Times New Roman" w:hAnsi="Times New Roman" w:cs="Times New Roman"/>
          <w:sz w:val="12"/>
          <w:szCs w:val="12"/>
        </w:rPr>
        <w:t>Рассмотрев представленный Администрацией сельского поселения Красносельс</w:t>
      </w:r>
      <w:r>
        <w:rPr>
          <w:rFonts w:ascii="Times New Roman" w:hAnsi="Times New Roman" w:cs="Times New Roman"/>
          <w:sz w:val="12"/>
          <w:szCs w:val="12"/>
        </w:rPr>
        <w:t>кое</w:t>
      </w:r>
      <w:r w:rsidRPr="00797DC3">
        <w:rPr>
          <w:rFonts w:ascii="Times New Roman" w:hAnsi="Times New Roman" w:cs="Times New Roman"/>
          <w:sz w:val="12"/>
          <w:szCs w:val="12"/>
        </w:rPr>
        <w:t xml:space="preserve"> муниципального района Сергиевский Самарской области  бюджет сельского поселения Красносельское на 2023 год и на пла</w:t>
      </w:r>
      <w:r>
        <w:rPr>
          <w:rFonts w:ascii="Times New Roman" w:hAnsi="Times New Roman" w:cs="Times New Roman"/>
          <w:sz w:val="12"/>
          <w:szCs w:val="12"/>
        </w:rPr>
        <w:t xml:space="preserve">новый период 2024 и 2025 годов, </w:t>
      </w:r>
      <w:r w:rsidRPr="00797DC3">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797DC3" w:rsidRPr="00797DC3" w:rsidRDefault="00797DC3" w:rsidP="00797DC3">
      <w:pPr>
        <w:spacing w:after="0" w:line="240" w:lineRule="auto"/>
        <w:ind w:firstLine="284"/>
        <w:jc w:val="both"/>
        <w:rPr>
          <w:rFonts w:ascii="Times New Roman" w:hAnsi="Times New Roman" w:cs="Times New Roman"/>
          <w:sz w:val="12"/>
          <w:szCs w:val="12"/>
        </w:rPr>
      </w:pPr>
      <w:r w:rsidRPr="00797DC3">
        <w:rPr>
          <w:rFonts w:ascii="Times New Roman" w:hAnsi="Times New Roman" w:cs="Times New Roman"/>
          <w:sz w:val="12"/>
          <w:szCs w:val="12"/>
        </w:rPr>
        <w:t>РЕШИЛО:</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97DC3">
        <w:rPr>
          <w:rFonts w:ascii="Times New Roman" w:hAnsi="Times New Roman" w:cs="Times New Roman"/>
          <w:sz w:val="12"/>
          <w:szCs w:val="12"/>
        </w:rPr>
        <w:t>Внести в решение Собрания представителей сельского поселения Красносе</w:t>
      </w:r>
      <w:r>
        <w:rPr>
          <w:rFonts w:ascii="Times New Roman" w:hAnsi="Times New Roman" w:cs="Times New Roman"/>
          <w:sz w:val="12"/>
          <w:szCs w:val="12"/>
        </w:rPr>
        <w:t>льское от 21.12.2022г. №35</w:t>
      </w:r>
      <w:r w:rsidRPr="00797DC3">
        <w:rPr>
          <w:rFonts w:ascii="Times New Roman" w:hAnsi="Times New Roman" w:cs="Times New Roman"/>
          <w:sz w:val="12"/>
          <w:szCs w:val="12"/>
        </w:rPr>
        <w:t xml:space="preserve"> «О бюджете сельского поселения Красносельское на 2023 год и плановый период 2024 и 2025 годов» следующие изменения и дополнения:</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797DC3">
        <w:rPr>
          <w:rFonts w:ascii="Times New Roman" w:hAnsi="Times New Roman" w:cs="Times New Roman"/>
          <w:sz w:val="12"/>
          <w:szCs w:val="12"/>
        </w:rPr>
        <w:t>В</w:t>
      </w:r>
      <w:proofErr w:type="gramEnd"/>
      <w:r w:rsidRPr="00797DC3">
        <w:rPr>
          <w:rFonts w:ascii="Times New Roman" w:hAnsi="Times New Roman" w:cs="Times New Roman"/>
          <w:sz w:val="12"/>
          <w:szCs w:val="12"/>
        </w:rPr>
        <w:t xml:space="preserve"> статье 1 пункт 1 сумму «5 518» заменить суммой «5 380»;</w:t>
      </w:r>
    </w:p>
    <w:p w:rsidR="00797DC3" w:rsidRPr="00797DC3" w:rsidRDefault="00797DC3" w:rsidP="00797DC3">
      <w:pPr>
        <w:spacing w:after="0" w:line="240" w:lineRule="auto"/>
        <w:ind w:firstLine="284"/>
        <w:jc w:val="both"/>
        <w:rPr>
          <w:rFonts w:ascii="Times New Roman" w:hAnsi="Times New Roman" w:cs="Times New Roman"/>
          <w:sz w:val="12"/>
          <w:szCs w:val="12"/>
        </w:rPr>
      </w:pPr>
      <w:r w:rsidRPr="00797DC3">
        <w:rPr>
          <w:rFonts w:ascii="Times New Roman" w:hAnsi="Times New Roman" w:cs="Times New Roman"/>
          <w:sz w:val="12"/>
          <w:szCs w:val="12"/>
        </w:rPr>
        <w:t>сумму «5 956» заменить суммой «5 724»;</w:t>
      </w:r>
    </w:p>
    <w:p w:rsidR="00797DC3" w:rsidRPr="00797DC3" w:rsidRDefault="00797DC3" w:rsidP="00797DC3">
      <w:pPr>
        <w:spacing w:after="0" w:line="240" w:lineRule="auto"/>
        <w:ind w:firstLine="284"/>
        <w:jc w:val="both"/>
        <w:rPr>
          <w:rFonts w:ascii="Times New Roman" w:hAnsi="Times New Roman" w:cs="Times New Roman"/>
          <w:sz w:val="12"/>
          <w:szCs w:val="12"/>
        </w:rPr>
      </w:pPr>
      <w:r w:rsidRPr="00797DC3">
        <w:rPr>
          <w:rFonts w:ascii="Times New Roman" w:hAnsi="Times New Roman" w:cs="Times New Roman"/>
          <w:sz w:val="12"/>
          <w:szCs w:val="12"/>
        </w:rPr>
        <w:t>сумму «438» заменить суммой «344».</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797DC3">
        <w:rPr>
          <w:rFonts w:ascii="Times New Roman" w:hAnsi="Times New Roman" w:cs="Times New Roman"/>
          <w:sz w:val="12"/>
          <w:szCs w:val="12"/>
        </w:rPr>
        <w:t>В</w:t>
      </w:r>
      <w:proofErr w:type="gramEnd"/>
      <w:r w:rsidRPr="00797DC3">
        <w:rPr>
          <w:rFonts w:ascii="Times New Roman" w:hAnsi="Times New Roman" w:cs="Times New Roman"/>
          <w:sz w:val="12"/>
          <w:szCs w:val="12"/>
        </w:rPr>
        <w:t xml:space="preserve"> статье 12 пункт 1 сумму «1 490» заменить суммой «1 080».</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797DC3">
        <w:rPr>
          <w:rFonts w:ascii="Times New Roman" w:hAnsi="Times New Roman" w:cs="Times New Roman"/>
          <w:sz w:val="12"/>
          <w:szCs w:val="12"/>
        </w:rPr>
        <w:t xml:space="preserve">Приложения №  2,4,6  изложить в новой редакции (прилагаются).                       </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97DC3">
        <w:rPr>
          <w:rFonts w:ascii="Times New Roman"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797DC3" w:rsidRPr="00797DC3" w:rsidRDefault="00797DC3" w:rsidP="00797D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97DC3">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rsidR="00797DC3" w:rsidRP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Председатель Собрания представителей </w:t>
      </w:r>
    </w:p>
    <w:p w:rsidR="00797DC3" w:rsidRP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сельского поселения Красносельское </w:t>
      </w:r>
    </w:p>
    <w:p w:rsidR="00797DC3" w:rsidRP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муниципального района Сергиевский </w:t>
      </w:r>
    </w:p>
    <w:p w:rsidR="00797DC3" w:rsidRDefault="00797DC3" w:rsidP="00797D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Pr>
          <w:rFonts w:ascii="Times New Roman" w:hAnsi="Times New Roman" w:cs="Times New Roman"/>
          <w:sz w:val="12"/>
          <w:szCs w:val="12"/>
        </w:rPr>
        <w:tab/>
      </w:r>
    </w:p>
    <w:p w:rsidR="00797DC3" w:rsidRPr="00797DC3" w:rsidRDefault="00797DC3" w:rsidP="00797DC3">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Л.В.Мельник</w:t>
      </w:r>
      <w:proofErr w:type="spellEnd"/>
    </w:p>
    <w:p w:rsidR="00797DC3" w:rsidRP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Глава сельского поселения Красносельское </w:t>
      </w:r>
    </w:p>
    <w:p w:rsidR="00797DC3" w:rsidRP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муниципального района Сергиевский </w:t>
      </w:r>
    </w:p>
    <w:p w:rsid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Самарской области                                            </w:t>
      </w:r>
    </w:p>
    <w:p w:rsid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                             </w:t>
      </w:r>
      <w:proofErr w:type="spellStart"/>
      <w:r w:rsidRPr="00797DC3">
        <w:rPr>
          <w:rFonts w:ascii="Times New Roman" w:hAnsi="Times New Roman" w:cs="Times New Roman"/>
          <w:sz w:val="12"/>
          <w:szCs w:val="12"/>
        </w:rPr>
        <w:t>Н.В.Вершков</w:t>
      </w:r>
      <w:proofErr w:type="spellEnd"/>
    </w:p>
    <w:p w:rsidR="00797DC3" w:rsidRDefault="00797DC3" w:rsidP="00797DC3">
      <w:pPr>
        <w:spacing w:after="0" w:line="240" w:lineRule="auto"/>
        <w:ind w:firstLine="284"/>
        <w:jc w:val="right"/>
        <w:rPr>
          <w:rFonts w:ascii="Times New Roman" w:hAnsi="Times New Roman" w:cs="Times New Roman"/>
          <w:sz w:val="12"/>
          <w:szCs w:val="12"/>
        </w:rPr>
      </w:pPr>
    </w:p>
    <w:p w:rsidR="00797DC3" w:rsidRDefault="00797DC3" w:rsidP="00797D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к Решению Собрания представителей</w:t>
      </w:r>
    </w:p>
    <w:p w:rsid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 сельского поселения Красносельское </w:t>
      </w:r>
    </w:p>
    <w:p w:rsidR="00797DC3" w:rsidRDefault="00797DC3" w:rsidP="00797DC3">
      <w:pPr>
        <w:spacing w:after="0" w:line="240" w:lineRule="auto"/>
        <w:ind w:firstLine="284"/>
        <w:jc w:val="right"/>
        <w:rPr>
          <w:rFonts w:ascii="Times New Roman" w:hAnsi="Times New Roman" w:cs="Times New Roman"/>
          <w:sz w:val="12"/>
          <w:szCs w:val="12"/>
        </w:rPr>
      </w:pPr>
      <w:r w:rsidRPr="00797DC3">
        <w:rPr>
          <w:rFonts w:ascii="Times New Roman" w:hAnsi="Times New Roman" w:cs="Times New Roman"/>
          <w:sz w:val="12"/>
          <w:szCs w:val="12"/>
        </w:rPr>
        <w:t xml:space="preserve">муниципального </w:t>
      </w:r>
      <w:r>
        <w:rPr>
          <w:rFonts w:ascii="Times New Roman" w:hAnsi="Times New Roman" w:cs="Times New Roman"/>
          <w:sz w:val="12"/>
          <w:szCs w:val="12"/>
        </w:rPr>
        <w:t>района Сергиевский </w:t>
      </w:r>
    </w:p>
    <w:p w:rsidR="00797DC3" w:rsidRDefault="00797DC3" w:rsidP="00797D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797DC3" w:rsidRDefault="00797DC3" w:rsidP="00797DC3">
      <w:pPr>
        <w:spacing w:after="0" w:line="240" w:lineRule="auto"/>
        <w:ind w:firstLine="284"/>
        <w:jc w:val="center"/>
        <w:rPr>
          <w:rFonts w:ascii="Times New Roman" w:hAnsi="Times New Roman" w:cs="Times New Roman"/>
          <w:sz w:val="12"/>
          <w:szCs w:val="12"/>
        </w:rPr>
      </w:pPr>
      <w:r w:rsidRPr="00797DC3">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797DC3" w:rsidRPr="00C257D3" w:rsidTr="0005148E">
        <w:trPr>
          <w:trHeight w:val="70"/>
        </w:trPr>
        <w:tc>
          <w:tcPr>
            <w:tcW w:w="626"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78"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roofErr w:type="spellStart"/>
            <w:r w:rsidRPr="00C257D3">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roofErr w:type="gramStart"/>
            <w:r w:rsidRPr="00C257D3">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Сумма, тыс. рублей</w:t>
            </w:r>
          </w:p>
        </w:tc>
      </w:tr>
      <w:tr w:rsidR="0005148E" w:rsidRPr="00C257D3" w:rsidTr="0005148E">
        <w:trPr>
          <w:trHeight w:val="70"/>
        </w:trPr>
        <w:tc>
          <w:tcPr>
            <w:tcW w:w="626"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5 724</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115</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957</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957</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957</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1 573</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1 506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1 296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155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17</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105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lastRenderedPageBreak/>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392</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323</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171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152</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257D3">
              <w:rPr>
                <w:rFonts w:ascii="Times New Roman" w:eastAsia="Times New Roman" w:hAnsi="Times New Roman" w:cs="Times New Roman"/>
                <w:color w:val="000000"/>
                <w:sz w:val="12"/>
                <w:szCs w:val="12"/>
                <w:lang w:eastAsia="ru-RU"/>
              </w:rPr>
              <w:t>о(</w:t>
            </w:r>
            <w:proofErr w:type="gramEnd"/>
            <w:r w:rsidRPr="00C257D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64</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64</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115</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115</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115</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316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316</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301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15</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622</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452</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452</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257D3">
              <w:rPr>
                <w:rFonts w:ascii="Times New Roman" w:eastAsia="Times New Roman" w:hAnsi="Times New Roman" w:cs="Times New Roman"/>
                <w:color w:val="000000"/>
                <w:sz w:val="12"/>
                <w:szCs w:val="12"/>
                <w:lang w:eastAsia="ru-RU"/>
              </w:rPr>
              <w:t>м.р</w:t>
            </w:r>
            <w:proofErr w:type="spellEnd"/>
            <w:r w:rsidRPr="00C257D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171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171</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1 268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1 268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1 268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68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lastRenderedPageBreak/>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60</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19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279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279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427</w:t>
            </w: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249</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color w:val="000000"/>
                <w:sz w:val="12"/>
                <w:szCs w:val="12"/>
                <w:lang w:eastAsia="ru-RU"/>
              </w:rPr>
            </w:pPr>
            <w:r w:rsidRPr="00C257D3">
              <w:rPr>
                <w:rFonts w:ascii="Times New Roman" w:eastAsia="Times New Roman" w:hAnsi="Times New Roman" w:cs="Times New Roman"/>
                <w:color w:val="000000"/>
                <w:sz w:val="12"/>
                <w:szCs w:val="12"/>
                <w:lang w:eastAsia="ru-RU"/>
              </w:rPr>
              <w:t>0</w:t>
            </w:r>
          </w:p>
        </w:tc>
      </w:tr>
      <w:tr w:rsidR="0005148E" w:rsidRPr="00C257D3" w:rsidTr="0005148E">
        <w:trPr>
          <w:trHeight w:val="70"/>
        </w:trPr>
        <w:tc>
          <w:tcPr>
            <w:tcW w:w="62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5 724</w:t>
            </w:r>
          </w:p>
        </w:tc>
        <w:tc>
          <w:tcPr>
            <w:tcW w:w="637" w:type="pct"/>
            <w:shd w:val="clear" w:color="auto" w:fill="auto"/>
            <w:vAlign w:val="center"/>
            <w:hideMark/>
          </w:tcPr>
          <w:p w:rsidR="00797DC3" w:rsidRPr="00C257D3" w:rsidRDefault="00797DC3" w:rsidP="00797DC3">
            <w:pPr>
              <w:spacing w:after="0" w:line="240" w:lineRule="auto"/>
              <w:jc w:val="center"/>
              <w:rPr>
                <w:rFonts w:ascii="Times New Roman" w:eastAsia="Times New Roman" w:hAnsi="Times New Roman" w:cs="Times New Roman"/>
                <w:bCs/>
                <w:color w:val="000000"/>
                <w:sz w:val="12"/>
                <w:szCs w:val="12"/>
                <w:lang w:eastAsia="ru-RU"/>
              </w:rPr>
            </w:pPr>
            <w:r w:rsidRPr="00C257D3">
              <w:rPr>
                <w:rFonts w:ascii="Times New Roman" w:eastAsia="Times New Roman" w:hAnsi="Times New Roman" w:cs="Times New Roman"/>
                <w:bCs/>
                <w:color w:val="000000"/>
                <w:sz w:val="12"/>
                <w:szCs w:val="12"/>
                <w:lang w:eastAsia="ru-RU"/>
              </w:rPr>
              <w:t>115</w:t>
            </w:r>
          </w:p>
        </w:tc>
      </w:tr>
    </w:tbl>
    <w:p w:rsidR="00797DC3" w:rsidRDefault="00797DC3" w:rsidP="00797DC3">
      <w:pPr>
        <w:spacing w:after="0" w:line="240" w:lineRule="auto"/>
        <w:ind w:firstLine="284"/>
        <w:jc w:val="center"/>
        <w:rPr>
          <w:rFonts w:ascii="Times New Roman" w:hAnsi="Times New Roman" w:cs="Times New Roman"/>
          <w:sz w:val="12"/>
          <w:szCs w:val="12"/>
        </w:rPr>
      </w:pPr>
    </w:p>
    <w:p w:rsidR="00FE7B04" w:rsidRPr="00FE7B04" w:rsidRDefault="00FE7B04" w:rsidP="00FE7B0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FE7B04" w:rsidRDefault="00FE7B04" w:rsidP="00FE7B04">
      <w:pPr>
        <w:spacing w:after="0" w:line="240" w:lineRule="auto"/>
        <w:ind w:firstLine="284"/>
        <w:jc w:val="right"/>
        <w:rPr>
          <w:rFonts w:ascii="Times New Roman" w:hAnsi="Times New Roman" w:cs="Times New Roman"/>
          <w:sz w:val="12"/>
          <w:szCs w:val="12"/>
        </w:rPr>
      </w:pPr>
      <w:r w:rsidRPr="00FE7B04">
        <w:rPr>
          <w:rFonts w:ascii="Times New Roman" w:hAnsi="Times New Roman" w:cs="Times New Roman"/>
          <w:sz w:val="12"/>
          <w:szCs w:val="12"/>
        </w:rPr>
        <w:t xml:space="preserve">к Решению Собрания представителей </w:t>
      </w:r>
    </w:p>
    <w:p w:rsidR="00FE7B04" w:rsidRDefault="00FE7B04" w:rsidP="00FE7B04">
      <w:pPr>
        <w:spacing w:after="0" w:line="240" w:lineRule="auto"/>
        <w:ind w:firstLine="284"/>
        <w:jc w:val="right"/>
        <w:rPr>
          <w:rFonts w:ascii="Times New Roman" w:hAnsi="Times New Roman" w:cs="Times New Roman"/>
          <w:sz w:val="12"/>
          <w:szCs w:val="12"/>
        </w:rPr>
      </w:pPr>
      <w:r w:rsidRPr="00FE7B04">
        <w:rPr>
          <w:rFonts w:ascii="Times New Roman" w:hAnsi="Times New Roman" w:cs="Times New Roman"/>
          <w:sz w:val="12"/>
          <w:szCs w:val="12"/>
        </w:rPr>
        <w:t xml:space="preserve">сельского поселения Красносельское </w:t>
      </w:r>
    </w:p>
    <w:p w:rsidR="00FE7B04" w:rsidRDefault="00FE7B04" w:rsidP="00FE7B04">
      <w:pPr>
        <w:spacing w:after="0" w:line="240" w:lineRule="auto"/>
        <w:ind w:firstLine="284"/>
        <w:jc w:val="right"/>
        <w:rPr>
          <w:rFonts w:ascii="Times New Roman" w:hAnsi="Times New Roman" w:cs="Times New Roman"/>
          <w:sz w:val="12"/>
          <w:szCs w:val="12"/>
        </w:rPr>
      </w:pPr>
      <w:r w:rsidRPr="00FE7B04">
        <w:rPr>
          <w:rFonts w:ascii="Times New Roman" w:hAnsi="Times New Roman" w:cs="Times New Roman"/>
          <w:sz w:val="12"/>
          <w:szCs w:val="12"/>
        </w:rPr>
        <w:t>муниципального района Сергиевский </w:t>
      </w:r>
    </w:p>
    <w:p w:rsidR="00FE7B04" w:rsidRDefault="00FE7B04" w:rsidP="00FE7B0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FE7B04" w:rsidRDefault="00FE7B04" w:rsidP="00FE7B04">
      <w:pPr>
        <w:spacing w:after="0" w:line="240" w:lineRule="auto"/>
        <w:ind w:firstLine="284"/>
        <w:jc w:val="center"/>
        <w:rPr>
          <w:rFonts w:ascii="Times New Roman" w:hAnsi="Times New Roman" w:cs="Times New Roman"/>
          <w:sz w:val="12"/>
          <w:szCs w:val="12"/>
        </w:rPr>
      </w:pPr>
      <w:r w:rsidRPr="00FE7B04">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E7B04">
        <w:rPr>
          <w:rFonts w:ascii="Times New Roman" w:hAnsi="Times New Roman" w:cs="Times New Roman"/>
          <w:sz w:val="12"/>
          <w:szCs w:val="12"/>
        </w:rPr>
        <w:t>видов расходов классификации расходов бюджета сельского поселения</w:t>
      </w:r>
      <w:proofErr w:type="gramEnd"/>
      <w:r w:rsidRPr="00FE7B04">
        <w:rPr>
          <w:rFonts w:ascii="Times New Roman" w:hAnsi="Times New Roman" w:cs="Times New Roman"/>
          <w:sz w:val="12"/>
          <w:szCs w:val="12"/>
        </w:rPr>
        <w:t xml:space="preserve"> Красносельское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FE7B04" w:rsidRPr="00FE7B04" w:rsidTr="00FE7B04">
        <w:trPr>
          <w:trHeight w:val="70"/>
        </w:trPr>
        <w:tc>
          <w:tcPr>
            <w:tcW w:w="3096" w:type="pct"/>
            <w:vMerge w:val="restar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Наименование</w:t>
            </w:r>
          </w:p>
        </w:tc>
        <w:tc>
          <w:tcPr>
            <w:tcW w:w="628" w:type="pct"/>
            <w:vMerge w:val="restar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Сумма, тыс. рублей</w:t>
            </w:r>
          </w:p>
        </w:tc>
      </w:tr>
      <w:tr w:rsidR="00FE7B04" w:rsidRPr="00FE7B04" w:rsidTr="00FE7B04">
        <w:trPr>
          <w:trHeight w:val="70"/>
        </w:trPr>
        <w:tc>
          <w:tcPr>
            <w:tcW w:w="3096" w:type="pct"/>
            <w:vMerge/>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3 006</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115</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2 368</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115</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326</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295</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17</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1 336</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1 328</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71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66</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316</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301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15</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452</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452</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298</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268</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lastRenderedPageBreak/>
              <w:t>Муниципальная  программа "Реконструкция, ремонт и укрепление материально-технической  базы учреждений  сельског</w:t>
            </w:r>
            <w:proofErr w:type="gramStart"/>
            <w:r w:rsidRPr="00FE7B04">
              <w:rPr>
                <w:rFonts w:ascii="Times New Roman" w:eastAsia="Times New Roman" w:hAnsi="Times New Roman" w:cs="Times New Roman"/>
                <w:bCs/>
                <w:color w:val="000000"/>
                <w:sz w:val="12"/>
                <w:szCs w:val="12"/>
                <w:lang w:eastAsia="ru-RU"/>
              </w:rPr>
              <w:t>о(</w:t>
            </w:r>
            <w:proofErr w:type="gramEnd"/>
            <w:r w:rsidRPr="00FE7B04">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64</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64</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E7B04">
              <w:rPr>
                <w:rFonts w:ascii="Times New Roman" w:eastAsia="Times New Roman" w:hAnsi="Times New Roman" w:cs="Times New Roman"/>
                <w:bCs/>
                <w:color w:val="000000"/>
                <w:sz w:val="12"/>
                <w:szCs w:val="12"/>
                <w:lang w:eastAsia="ru-RU"/>
              </w:rPr>
              <w:t>м.р</w:t>
            </w:r>
            <w:proofErr w:type="spellEnd"/>
            <w:r w:rsidRPr="00FE7B04">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171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171</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color w:val="000000"/>
                <w:sz w:val="12"/>
                <w:szCs w:val="12"/>
                <w:lang w:eastAsia="ru-RU"/>
              </w:rPr>
            </w:pPr>
            <w:r w:rsidRPr="00FE7B04">
              <w:rPr>
                <w:rFonts w:ascii="Times New Roman" w:eastAsia="Times New Roman" w:hAnsi="Times New Roman" w:cs="Times New Roman"/>
                <w:color w:val="000000"/>
                <w:sz w:val="12"/>
                <w:szCs w:val="12"/>
                <w:lang w:eastAsia="ru-RU"/>
              </w:rPr>
              <w:t>0</w:t>
            </w:r>
          </w:p>
        </w:tc>
      </w:tr>
      <w:tr w:rsidR="00FE7B04" w:rsidRPr="00FE7B04" w:rsidTr="00FE7B04">
        <w:trPr>
          <w:trHeight w:val="70"/>
        </w:trPr>
        <w:tc>
          <w:tcPr>
            <w:tcW w:w="309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5 724</w:t>
            </w:r>
          </w:p>
        </w:tc>
        <w:tc>
          <w:tcPr>
            <w:tcW w:w="637" w:type="pct"/>
            <w:shd w:val="clear" w:color="auto" w:fill="auto"/>
            <w:vAlign w:val="center"/>
            <w:hideMark/>
          </w:tcPr>
          <w:p w:rsidR="00FE7B04" w:rsidRPr="00FE7B04" w:rsidRDefault="00FE7B04" w:rsidP="00FE7B04">
            <w:pPr>
              <w:spacing w:after="0" w:line="240" w:lineRule="auto"/>
              <w:jc w:val="center"/>
              <w:rPr>
                <w:rFonts w:ascii="Times New Roman" w:eastAsia="Times New Roman" w:hAnsi="Times New Roman" w:cs="Times New Roman"/>
                <w:bCs/>
                <w:color w:val="000000"/>
                <w:sz w:val="12"/>
                <w:szCs w:val="12"/>
                <w:lang w:eastAsia="ru-RU"/>
              </w:rPr>
            </w:pPr>
            <w:r w:rsidRPr="00FE7B04">
              <w:rPr>
                <w:rFonts w:ascii="Times New Roman" w:eastAsia="Times New Roman" w:hAnsi="Times New Roman" w:cs="Times New Roman"/>
                <w:bCs/>
                <w:color w:val="000000"/>
                <w:sz w:val="12"/>
                <w:szCs w:val="12"/>
                <w:lang w:eastAsia="ru-RU"/>
              </w:rPr>
              <w:t>115</w:t>
            </w:r>
          </w:p>
        </w:tc>
      </w:tr>
    </w:tbl>
    <w:p w:rsidR="00FE7B04" w:rsidRPr="00797DC3" w:rsidRDefault="00FE7B04" w:rsidP="00FE7B04">
      <w:pPr>
        <w:spacing w:after="0" w:line="240" w:lineRule="auto"/>
        <w:ind w:firstLine="284"/>
        <w:jc w:val="center"/>
        <w:rPr>
          <w:rFonts w:ascii="Times New Roman" w:hAnsi="Times New Roman" w:cs="Times New Roman"/>
          <w:sz w:val="12"/>
          <w:szCs w:val="12"/>
        </w:rPr>
      </w:pPr>
    </w:p>
    <w:p w:rsidR="008C536F" w:rsidRPr="008C536F" w:rsidRDefault="008C536F" w:rsidP="008C536F">
      <w:pPr>
        <w:spacing w:after="0" w:line="240" w:lineRule="auto"/>
        <w:ind w:firstLine="284"/>
        <w:jc w:val="right"/>
        <w:rPr>
          <w:rFonts w:ascii="Times New Roman" w:hAnsi="Times New Roman" w:cs="Times New Roman"/>
          <w:sz w:val="12"/>
          <w:szCs w:val="12"/>
        </w:rPr>
      </w:pPr>
      <w:r w:rsidRPr="008C536F">
        <w:rPr>
          <w:rFonts w:ascii="Times New Roman" w:hAnsi="Times New Roman" w:cs="Times New Roman"/>
          <w:sz w:val="12"/>
          <w:szCs w:val="12"/>
        </w:rPr>
        <w:t>Приложение № 6</w:t>
      </w:r>
    </w:p>
    <w:p w:rsidR="008C536F" w:rsidRPr="008C536F" w:rsidRDefault="008C536F" w:rsidP="008C536F">
      <w:pPr>
        <w:spacing w:after="0" w:line="240" w:lineRule="auto"/>
        <w:ind w:firstLine="284"/>
        <w:jc w:val="right"/>
        <w:rPr>
          <w:rFonts w:ascii="Times New Roman" w:hAnsi="Times New Roman" w:cs="Times New Roman"/>
          <w:sz w:val="12"/>
          <w:szCs w:val="12"/>
        </w:rPr>
      </w:pPr>
      <w:r w:rsidRPr="008C536F">
        <w:rPr>
          <w:rFonts w:ascii="Times New Roman" w:hAnsi="Times New Roman" w:cs="Times New Roman"/>
          <w:sz w:val="12"/>
          <w:szCs w:val="12"/>
        </w:rPr>
        <w:t>к Решению Собрания Представителей</w:t>
      </w:r>
    </w:p>
    <w:p w:rsidR="008C536F" w:rsidRPr="008C536F" w:rsidRDefault="008C536F" w:rsidP="008C536F">
      <w:pPr>
        <w:spacing w:after="0" w:line="240" w:lineRule="auto"/>
        <w:ind w:firstLine="284"/>
        <w:jc w:val="right"/>
        <w:rPr>
          <w:rFonts w:ascii="Times New Roman" w:hAnsi="Times New Roman" w:cs="Times New Roman"/>
          <w:sz w:val="12"/>
          <w:szCs w:val="12"/>
        </w:rPr>
      </w:pPr>
      <w:r w:rsidRPr="008C536F">
        <w:rPr>
          <w:rFonts w:ascii="Times New Roman" w:hAnsi="Times New Roman" w:cs="Times New Roman"/>
          <w:sz w:val="12"/>
          <w:szCs w:val="12"/>
        </w:rPr>
        <w:t xml:space="preserve">сельского поселения Красносельское </w:t>
      </w:r>
    </w:p>
    <w:p w:rsidR="008C536F" w:rsidRPr="008C536F" w:rsidRDefault="008C536F" w:rsidP="008C536F">
      <w:pPr>
        <w:spacing w:after="0" w:line="240" w:lineRule="auto"/>
        <w:ind w:firstLine="284"/>
        <w:jc w:val="right"/>
        <w:rPr>
          <w:rFonts w:ascii="Times New Roman" w:hAnsi="Times New Roman" w:cs="Times New Roman"/>
          <w:sz w:val="12"/>
          <w:szCs w:val="12"/>
        </w:rPr>
      </w:pPr>
      <w:r w:rsidRPr="008C536F">
        <w:rPr>
          <w:rFonts w:ascii="Times New Roman" w:hAnsi="Times New Roman" w:cs="Times New Roman"/>
          <w:sz w:val="12"/>
          <w:szCs w:val="12"/>
        </w:rPr>
        <w:t>муниципального района Сергиевский</w:t>
      </w:r>
    </w:p>
    <w:p w:rsidR="00797DC3" w:rsidRDefault="008C536F" w:rsidP="008C536F">
      <w:pPr>
        <w:spacing w:after="0" w:line="240" w:lineRule="auto"/>
        <w:ind w:firstLine="284"/>
        <w:jc w:val="right"/>
        <w:rPr>
          <w:rFonts w:ascii="Times New Roman" w:hAnsi="Times New Roman" w:cs="Times New Roman"/>
          <w:sz w:val="12"/>
          <w:szCs w:val="12"/>
        </w:rPr>
      </w:pPr>
      <w:r w:rsidRPr="008C536F">
        <w:rPr>
          <w:rFonts w:ascii="Times New Roman" w:hAnsi="Times New Roman" w:cs="Times New Roman"/>
          <w:sz w:val="12"/>
          <w:szCs w:val="12"/>
        </w:rPr>
        <w:t xml:space="preserve">                                                                                                            №9  от "26" апреля 2023 года</w:t>
      </w:r>
    </w:p>
    <w:p w:rsidR="008C536F" w:rsidRDefault="008C536F" w:rsidP="008C536F">
      <w:pPr>
        <w:spacing w:after="0" w:line="240" w:lineRule="auto"/>
        <w:ind w:firstLine="284"/>
        <w:jc w:val="center"/>
        <w:rPr>
          <w:rFonts w:ascii="Times New Roman" w:hAnsi="Times New Roman" w:cs="Times New Roman"/>
          <w:sz w:val="12"/>
          <w:szCs w:val="12"/>
        </w:rPr>
      </w:pPr>
      <w:r w:rsidRPr="008C536F">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8C536F" w:rsidRPr="008C536F" w:rsidTr="008C536F">
        <w:trPr>
          <w:trHeight w:val="70"/>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Код администратора</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Код</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Наименование</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 xml:space="preserve">Сумма, </w:t>
            </w:r>
            <w:proofErr w:type="spellStart"/>
            <w:r w:rsidRPr="008C536F">
              <w:rPr>
                <w:rFonts w:ascii="Times New Roman" w:eastAsia="Times New Roman" w:hAnsi="Times New Roman" w:cs="Times New Roman"/>
                <w:bCs/>
                <w:sz w:val="12"/>
                <w:szCs w:val="12"/>
                <w:lang w:eastAsia="ru-RU"/>
              </w:rPr>
              <w:t>тыс</w:t>
            </w:r>
            <w:proofErr w:type="gramStart"/>
            <w:r w:rsidRPr="008C536F">
              <w:rPr>
                <w:rFonts w:ascii="Times New Roman" w:eastAsia="Times New Roman" w:hAnsi="Times New Roman" w:cs="Times New Roman"/>
                <w:bCs/>
                <w:sz w:val="12"/>
                <w:szCs w:val="12"/>
                <w:lang w:eastAsia="ru-RU"/>
              </w:rPr>
              <w:t>.р</w:t>
            </w:r>
            <w:proofErr w:type="gramEnd"/>
            <w:r w:rsidRPr="008C536F">
              <w:rPr>
                <w:rFonts w:ascii="Times New Roman" w:eastAsia="Times New Roman" w:hAnsi="Times New Roman" w:cs="Times New Roman"/>
                <w:bCs/>
                <w:sz w:val="12"/>
                <w:szCs w:val="12"/>
                <w:lang w:eastAsia="ru-RU"/>
              </w:rPr>
              <w:t>ублей</w:t>
            </w:r>
            <w:proofErr w:type="spellEnd"/>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01 00 00 00 00 0000 000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344</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01 0 00 00 00 0000 000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Кредиты кредитных организаций</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01 02 00 00 00 0000 700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01 02 00 00 10 0000 710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01 05 00 00 00 0000 000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344</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01 05 00 00 00 0000 500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Увеличение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-5380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01 05 02 00 00 0000 500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Увеличение прочих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-5380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01 05 02 01 00 0000 510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-5380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01 05 02 01 10 0000 510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-5380</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01 05 00 00 00 0000 600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bCs/>
                <w:sz w:val="12"/>
                <w:szCs w:val="12"/>
                <w:lang w:eastAsia="ru-RU"/>
              </w:rPr>
            </w:pPr>
            <w:r w:rsidRPr="008C536F">
              <w:rPr>
                <w:rFonts w:ascii="Times New Roman" w:eastAsia="Times New Roman" w:hAnsi="Times New Roman" w:cs="Times New Roman"/>
                <w:bCs/>
                <w:sz w:val="12"/>
                <w:szCs w:val="12"/>
                <w:lang w:eastAsia="ru-RU"/>
              </w:rPr>
              <w:t>Уменьшение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5724</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01 05 02 00 00 0000 600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Уменьшение прочих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5724</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01 05 02 01 00 0000 610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5724</w:t>
            </w:r>
          </w:p>
        </w:tc>
      </w:tr>
      <w:tr w:rsidR="008C536F" w:rsidRPr="008C536F" w:rsidTr="008C536F">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01 05 02 01 10 0000 610</w:t>
            </w:r>
          </w:p>
        </w:tc>
        <w:tc>
          <w:tcPr>
            <w:tcW w:w="3032"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6" w:type="pct"/>
            <w:tcBorders>
              <w:top w:val="nil"/>
              <w:left w:val="nil"/>
              <w:bottom w:val="single" w:sz="4" w:space="0" w:color="auto"/>
              <w:right w:val="single" w:sz="4" w:space="0" w:color="auto"/>
            </w:tcBorders>
            <w:shd w:val="clear" w:color="auto" w:fill="auto"/>
            <w:vAlign w:val="center"/>
            <w:hideMark/>
          </w:tcPr>
          <w:p w:rsidR="008C536F" w:rsidRPr="008C536F" w:rsidRDefault="008C536F" w:rsidP="008C536F">
            <w:pPr>
              <w:spacing w:after="0" w:line="240" w:lineRule="auto"/>
              <w:jc w:val="center"/>
              <w:rPr>
                <w:rFonts w:ascii="Times New Roman" w:eastAsia="Times New Roman" w:hAnsi="Times New Roman" w:cs="Times New Roman"/>
                <w:sz w:val="12"/>
                <w:szCs w:val="12"/>
                <w:lang w:eastAsia="ru-RU"/>
              </w:rPr>
            </w:pPr>
            <w:r w:rsidRPr="008C536F">
              <w:rPr>
                <w:rFonts w:ascii="Times New Roman" w:eastAsia="Times New Roman" w:hAnsi="Times New Roman" w:cs="Times New Roman"/>
                <w:sz w:val="12"/>
                <w:szCs w:val="12"/>
                <w:lang w:eastAsia="ru-RU"/>
              </w:rPr>
              <w:t>5724</w:t>
            </w:r>
          </w:p>
        </w:tc>
      </w:tr>
    </w:tbl>
    <w:p w:rsidR="00797DC3" w:rsidRDefault="00797DC3" w:rsidP="00797DC3">
      <w:pPr>
        <w:spacing w:after="0" w:line="240" w:lineRule="auto"/>
        <w:ind w:firstLine="284"/>
        <w:jc w:val="both"/>
        <w:rPr>
          <w:rFonts w:ascii="Times New Roman" w:hAnsi="Times New Roman" w:cs="Times New Roman"/>
          <w:sz w:val="12"/>
          <w:szCs w:val="12"/>
        </w:rPr>
      </w:pPr>
    </w:p>
    <w:p w:rsidR="00AF5ECF" w:rsidRPr="00AF5ECF" w:rsidRDefault="00AF5ECF" w:rsidP="00AF5EC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 апреля 2023</w:t>
      </w:r>
      <w:r w:rsidRPr="00AF5EC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AF5ECF">
        <w:rPr>
          <w:rFonts w:ascii="Times New Roman" w:hAnsi="Times New Roman" w:cs="Times New Roman"/>
          <w:sz w:val="12"/>
          <w:szCs w:val="12"/>
        </w:rPr>
        <w:t>11</w:t>
      </w:r>
    </w:p>
    <w:p w:rsidR="00AF5ECF" w:rsidRPr="00AF5ECF" w:rsidRDefault="00AF5ECF" w:rsidP="00AF5ECF">
      <w:pPr>
        <w:spacing w:after="0" w:line="240" w:lineRule="auto"/>
        <w:ind w:firstLine="284"/>
        <w:jc w:val="center"/>
        <w:rPr>
          <w:rFonts w:ascii="Times New Roman" w:hAnsi="Times New Roman" w:cs="Times New Roman"/>
          <w:sz w:val="12"/>
          <w:szCs w:val="12"/>
        </w:rPr>
      </w:pPr>
      <w:r w:rsidRPr="00AF5ECF">
        <w:rPr>
          <w:rFonts w:ascii="Times New Roman" w:hAnsi="Times New Roman" w:cs="Times New Roman"/>
          <w:sz w:val="12"/>
          <w:szCs w:val="12"/>
        </w:rPr>
        <w:t>О внесении и</w:t>
      </w:r>
      <w:r>
        <w:rPr>
          <w:rFonts w:ascii="Times New Roman" w:hAnsi="Times New Roman" w:cs="Times New Roman"/>
          <w:sz w:val="12"/>
          <w:szCs w:val="12"/>
        </w:rPr>
        <w:t>зменений и дополнений в бюджет сельского поселения</w:t>
      </w:r>
      <w:r w:rsidRPr="00AF5ECF">
        <w:rPr>
          <w:rFonts w:ascii="Times New Roman" w:hAnsi="Times New Roman" w:cs="Times New Roman"/>
          <w:sz w:val="12"/>
          <w:szCs w:val="12"/>
        </w:rPr>
        <w:t xml:space="preserve"> Кутузовский муниципального район</w:t>
      </w:r>
      <w:r>
        <w:rPr>
          <w:rFonts w:ascii="Times New Roman" w:hAnsi="Times New Roman" w:cs="Times New Roman"/>
          <w:sz w:val="12"/>
          <w:szCs w:val="12"/>
        </w:rPr>
        <w:t xml:space="preserve">а Сергиевский Самарской области </w:t>
      </w:r>
      <w:r w:rsidRPr="00AF5ECF">
        <w:rPr>
          <w:rFonts w:ascii="Times New Roman" w:hAnsi="Times New Roman" w:cs="Times New Roman"/>
          <w:sz w:val="12"/>
          <w:szCs w:val="12"/>
        </w:rPr>
        <w:t>на 2023 год и на плановый период 2024 и 2025 годов</w:t>
      </w:r>
    </w:p>
    <w:p w:rsidR="00AF5ECF" w:rsidRPr="00AF5ECF" w:rsidRDefault="00AF5ECF" w:rsidP="00AF5ECF">
      <w:pPr>
        <w:spacing w:after="0" w:line="240" w:lineRule="auto"/>
        <w:ind w:firstLine="284"/>
        <w:jc w:val="both"/>
        <w:rPr>
          <w:rFonts w:ascii="Times New Roman" w:hAnsi="Times New Roman" w:cs="Times New Roman"/>
          <w:sz w:val="12"/>
          <w:szCs w:val="12"/>
        </w:rPr>
      </w:pPr>
      <w:r w:rsidRPr="00AF5ECF">
        <w:rPr>
          <w:rFonts w:ascii="Times New Roman" w:hAnsi="Times New Roman" w:cs="Times New Roman"/>
          <w:sz w:val="12"/>
          <w:szCs w:val="12"/>
        </w:rPr>
        <w:t>Рассмотрев представленный Администрацией сельского поселения Кутузовский  муниципального района Сергиевский Самарской области  бюджет сельского поселения Кутузовский на 2023 год и на пла</w:t>
      </w:r>
      <w:r>
        <w:rPr>
          <w:rFonts w:ascii="Times New Roman" w:hAnsi="Times New Roman" w:cs="Times New Roman"/>
          <w:sz w:val="12"/>
          <w:szCs w:val="12"/>
        </w:rPr>
        <w:t xml:space="preserve">новый период 2024 и 2025 годов, </w:t>
      </w:r>
      <w:r w:rsidRPr="00AF5ECF">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AF5ECF" w:rsidRPr="00AF5ECF" w:rsidRDefault="00AF5ECF" w:rsidP="00AF5ECF">
      <w:pPr>
        <w:spacing w:after="0" w:line="240" w:lineRule="auto"/>
        <w:ind w:firstLine="284"/>
        <w:jc w:val="both"/>
        <w:rPr>
          <w:rFonts w:ascii="Times New Roman" w:hAnsi="Times New Roman" w:cs="Times New Roman"/>
          <w:sz w:val="12"/>
          <w:szCs w:val="12"/>
        </w:rPr>
      </w:pPr>
      <w:r w:rsidRPr="00AF5ECF">
        <w:rPr>
          <w:rFonts w:ascii="Times New Roman" w:hAnsi="Times New Roman" w:cs="Times New Roman"/>
          <w:sz w:val="12"/>
          <w:szCs w:val="12"/>
        </w:rPr>
        <w:t xml:space="preserve">РЕШИЛО: </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5ECF">
        <w:rPr>
          <w:rFonts w:ascii="Times New Roman" w:hAnsi="Times New Roman" w:cs="Times New Roman"/>
          <w:sz w:val="12"/>
          <w:szCs w:val="12"/>
        </w:rPr>
        <w:t>Внести в решение Собрания представителей сельского поселения Куту</w:t>
      </w:r>
      <w:r>
        <w:rPr>
          <w:rFonts w:ascii="Times New Roman" w:hAnsi="Times New Roman" w:cs="Times New Roman"/>
          <w:sz w:val="12"/>
          <w:szCs w:val="12"/>
        </w:rPr>
        <w:t>зовский от 21.12.2022г. №35</w:t>
      </w:r>
      <w:r w:rsidRPr="00AF5ECF">
        <w:rPr>
          <w:rFonts w:ascii="Times New Roman" w:hAnsi="Times New Roman" w:cs="Times New Roman"/>
          <w:sz w:val="12"/>
          <w:szCs w:val="12"/>
        </w:rPr>
        <w:t xml:space="preserve"> «О бюджете сельского поселения Кутузовский на 2023 год и плановый период 2024 и 2025 годов» следующие изменения и дополнения:</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AF5ECF">
        <w:rPr>
          <w:rFonts w:ascii="Times New Roman" w:hAnsi="Times New Roman" w:cs="Times New Roman"/>
          <w:sz w:val="12"/>
          <w:szCs w:val="12"/>
        </w:rPr>
        <w:t xml:space="preserve"> В</w:t>
      </w:r>
      <w:proofErr w:type="gramEnd"/>
      <w:r w:rsidRPr="00AF5ECF">
        <w:rPr>
          <w:rFonts w:ascii="Times New Roman" w:hAnsi="Times New Roman" w:cs="Times New Roman"/>
          <w:sz w:val="12"/>
          <w:szCs w:val="12"/>
        </w:rPr>
        <w:t xml:space="preserve"> статье 1 пункт 1    сумму  «43 488» заменить суммой «43 598»;</w:t>
      </w:r>
    </w:p>
    <w:p w:rsidR="00AF5ECF" w:rsidRPr="00AF5ECF" w:rsidRDefault="00AF5ECF" w:rsidP="00AF5ECF">
      <w:pPr>
        <w:spacing w:after="0" w:line="240" w:lineRule="auto"/>
        <w:ind w:firstLine="284"/>
        <w:jc w:val="both"/>
        <w:rPr>
          <w:rFonts w:ascii="Times New Roman" w:hAnsi="Times New Roman" w:cs="Times New Roman"/>
          <w:sz w:val="12"/>
          <w:szCs w:val="12"/>
        </w:rPr>
      </w:pPr>
      <w:r w:rsidRPr="00AF5ECF">
        <w:rPr>
          <w:rFonts w:ascii="Times New Roman" w:hAnsi="Times New Roman" w:cs="Times New Roman"/>
          <w:sz w:val="12"/>
          <w:szCs w:val="12"/>
        </w:rPr>
        <w:t>сумму  «44 055» заменить суммой «44 198»;</w:t>
      </w:r>
    </w:p>
    <w:p w:rsidR="00AF5ECF" w:rsidRPr="00AF5ECF" w:rsidRDefault="00AF5ECF" w:rsidP="00AF5ECF">
      <w:pPr>
        <w:spacing w:after="0" w:line="240" w:lineRule="auto"/>
        <w:ind w:firstLine="284"/>
        <w:jc w:val="both"/>
        <w:rPr>
          <w:rFonts w:ascii="Times New Roman" w:hAnsi="Times New Roman" w:cs="Times New Roman"/>
          <w:sz w:val="12"/>
          <w:szCs w:val="12"/>
        </w:rPr>
      </w:pPr>
      <w:r w:rsidRPr="00AF5ECF">
        <w:rPr>
          <w:rFonts w:ascii="Times New Roman" w:hAnsi="Times New Roman" w:cs="Times New Roman"/>
          <w:sz w:val="12"/>
          <w:szCs w:val="12"/>
        </w:rPr>
        <w:t>сумму  «567» заменить суммой «600».</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AF5ECF">
        <w:rPr>
          <w:rFonts w:ascii="Times New Roman" w:hAnsi="Times New Roman" w:cs="Times New Roman"/>
          <w:sz w:val="12"/>
          <w:szCs w:val="12"/>
        </w:rPr>
        <w:t>В</w:t>
      </w:r>
      <w:proofErr w:type="gramEnd"/>
      <w:r w:rsidRPr="00AF5ECF">
        <w:rPr>
          <w:rFonts w:ascii="Times New Roman" w:hAnsi="Times New Roman" w:cs="Times New Roman"/>
          <w:sz w:val="12"/>
          <w:szCs w:val="12"/>
        </w:rPr>
        <w:t xml:space="preserve"> статье 4  пункт   1  сумму «39 139» заменить суммой «39 248».</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AF5ECF">
        <w:rPr>
          <w:rFonts w:ascii="Times New Roman" w:hAnsi="Times New Roman" w:cs="Times New Roman"/>
          <w:sz w:val="12"/>
          <w:szCs w:val="12"/>
        </w:rPr>
        <w:t>В</w:t>
      </w:r>
      <w:proofErr w:type="gramEnd"/>
      <w:r w:rsidRPr="00AF5ECF">
        <w:rPr>
          <w:rFonts w:ascii="Times New Roman" w:hAnsi="Times New Roman" w:cs="Times New Roman"/>
          <w:sz w:val="12"/>
          <w:szCs w:val="12"/>
        </w:rPr>
        <w:t xml:space="preserve"> статье 5  пункт   1  сумму «38 988» заменить суммой «39 098».</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AF5ECF">
        <w:rPr>
          <w:rFonts w:ascii="Times New Roman" w:hAnsi="Times New Roman" w:cs="Times New Roman"/>
          <w:sz w:val="12"/>
          <w:szCs w:val="12"/>
        </w:rPr>
        <w:t xml:space="preserve">Приложения № 2,4,6 изложить в новой редакции (прилагаются).                       </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5ECF">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F5ECF" w:rsidRPr="00AF5ECF" w:rsidRDefault="00AF5ECF" w:rsidP="00AF5EC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5ECF">
        <w:rPr>
          <w:rFonts w:ascii="Times New Roman" w:hAnsi="Times New Roman" w:cs="Times New Roman"/>
          <w:sz w:val="12"/>
          <w:szCs w:val="12"/>
        </w:rPr>
        <w:t xml:space="preserve">Настоящее решение вступает в силу с момента </w:t>
      </w:r>
      <w:r>
        <w:rPr>
          <w:rFonts w:ascii="Times New Roman" w:hAnsi="Times New Roman" w:cs="Times New Roman"/>
          <w:sz w:val="12"/>
          <w:szCs w:val="12"/>
        </w:rPr>
        <w:t>его официального опубликования.</w:t>
      </w:r>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Председатель Собрания представителей</w:t>
      </w:r>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сельского поселения Кутузовский</w:t>
      </w:r>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муниципального района Сергиевский </w:t>
      </w:r>
    </w:p>
    <w:p w:rsidR="005A78B5"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Самарской области                                         </w:t>
      </w:r>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Глава сельского поселения Кутузовский</w:t>
      </w:r>
    </w:p>
    <w:p w:rsidR="00AF5ECF" w:rsidRP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муниципального района Сергиевский </w:t>
      </w:r>
    </w:p>
    <w:p w:rsidR="005A78B5"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Самарской области                                                    </w:t>
      </w:r>
    </w:p>
    <w:p w:rsidR="00AF5ECF" w:rsidRDefault="00AF5ECF" w:rsidP="005A78B5">
      <w:pPr>
        <w:spacing w:after="0" w:line="240" w:lineRule="auto"/>
        <w:ind w:firstLine="284"/>
        <w:jc w:val="right"/>
        <w:rPr>
          <w:rFonts w:ascii="Times New Roman" w:hAnsi="Times New Roman" w:cs="Times New Roman"/>
          <w:sz w:val="12"/>
          <w:szCs w:val="12"/>
        </w:rPr>
      </w:pPr>
      <w:r w:rsidRPr="00AF5ECF">
        <w:rPr>
          <w:rFonts w:ascii="Times New Roman" w:hAnsi="Times New Roman" w:cs="Times New Roman"/>
          <w:sz w:val="12"/>
          <w:szCs w:val="12"/>
        </w:rPr>
        <w:t xml:space="preserve">                </w:t>
      </w:r>
      <w:proofErr w:type="spellStart"/>
      <w:r w:rsidRPr="00AF5ECF">
        <w:rPr>
          <w:rFonts w:ascii="Times New Roman" w:hAnsi="Times New Roman" w:cs="Times New Roman"/>
          <w:sz w:val="12"/>
          <w:szCs w:val="12"/>
        </w:rPr>
        <w:t>А.В.Сабельникова</w:t>
      </w:r>
      <w:proofErr w:type="spellEnd"/>
    </w:p>
    <w:p w:rsidR="005A78B5" w:rsidRDefault="005A78B5" w:rsidP="005A78B5">
      <w:pPr>
        <w:spacing w:after="0" w:line="240" w:lineRule="auto"/>
        <w:ind w:firstLine="284"/>
        <w:jc w:val="right"/>
        <w:rPr>
          <w:rFonts w:ascii="Times New Roman" w:hAnsi="Times New Roman" w:cs="Times New Roman"/>
          <w:sz w:val="12"/>
          <w:szCs w:val="12"/>
        </w:rPr>
      </w:pPr>
    </w:p>
    <w:p w:rsidR="005A78B5" w:rsidRPr="005A78B5" w:rsidRDefault="005A78B5" w:rsidP="005A78B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5A78B5" w:rsidRDefault="005A78B5" w:rsidP="005A78B5">
      <w:pPr>
        <w:spacing w:after="0" w:line="240" w:lineRule="auto"/>
        <w:ind w:firstLine="284"/>
        <w:jc w:val="right"/>
        <w:rPr>
          <w:rFonts w:ascii="Times New Roman" w:hAnsi="Times New Roman" w:cs="Times New Roman"/>
          <w:sz w:val="12"/>
          <w:szCs w:val="12"/>
        </w:rPr>
      </w:pPr>
      <w:r w:rsidRPr="005A78B5">
        <w:rPr>
          <w:rFonts w:ascii="Times New Roman" w:hAnsi="Times New Roman" w:cs="Times New Roman"/>
          <w:sz w:val="12"/>
          <w:szCs w:val="12"/>
        </w:rPr>
        <w:t xml:space="preserve">к Решению Собрания представителей </w:t>
      </w:r>
    </w:p>
    <w:p w:rsidR="005A78B5" w:rsidRDefault="005A78B5" w:rsidP="005A78B5">
      <w:pPr>
        <w:spacing w:after="0" w:line="240" w:lineRule="auto"/>
        <w:ind w:firstLine="284"/>
        <w:jc w:val="right"/>
        <w:rPr>
          <w:rFonts w:ascii="Times New Roman" w:hAnsi="Times New Roman" w:cs="Times New Roman"/>
          <w:sz w:val="12"/>
          <w:szCs w:val="12"/>
        </w:rPr>
      </w:pPr>
      <w:r w:rsidRPr="005A78B5">
        <w:rPr>
          <w:rFonts w:ascii="Times New Roman" w:hAnsi="Times New Roman" w:cs="Times New Roman"/>
          <w:sz w:val="12"/>
          <w:szCs w:val="12"/>
        </w:rPr>
        <w:t>сельского поселения Кутузовский</w:t>
      </w:r>
    </w:p>
    <w:p w:rsidR="005A78B5" w:rsidRDefault="005A78B5" w:rsidP="005A78B5">
      <w:pPr>
        <w:spacing w:after="0" w:line="240" w:lineRule="auto"/>
        <w:ind w:firstLine="284"/>
        <w:jc w:val="right"/>
        <w:rPr>
          <w:rFonts w:ascii="Times New Roman" w:hAnsi="Times New Roman" w:cs="Times New Roman"/>
          <w:sz w:val="12"/>
          <w:szCs w:val="12"/>
        </w:rPr>
      </w:pPr>
      <w:r w:rsidRPr="005A78B5">
        <w:rPr>
          <w:rFonts w:ascii="Times New Roman" w:hAnsi="Times New Roman" w:cs="Times New Roman"/>
          <w:sz w:val="12"/>
          <w:szCs w:val="12"/>
        </w:rPr>
        <w:t xml:space="preserve"> муниципального района Сергиевский </w:t>
      </w:r>
    </w:p>
    <w:p w:rsidR="005A78B5" w:rsidRDefault="005A78B5" w:rsidP="005A78B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F22658" w:rsidRDefault="005A78B5" w:rsidP="00F22658">
      <w:pPr>
        <w:spacing w:after="0" w:line="240" w:lineRule="auto"/>
        <w:ind w:firstLine="284"/>
        <w:jc w:val="center"/>
        <w:rPr>
          <w:rFonts w:ascii="Times New Roman" w:hAnsi="Times New Roman" w:cs="Times New Roman"/>
          <w:sz w:val="12"/>
          <w:szCs w:val="12"/>
        </w:rPr>
      </w:pPr>
      <w:r w:rsidRPr="005A78B5">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5A78B5" w:rsidRPr="005A78B5" w:rsidTr="00F22658">
        <w:trPr>
          <w:trHeight w:val="70"/>
        </w:trPr>
        <w:tc>
          <w:tcPr>
            <w:tcW w:w="626"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p>
        </w:tc>
        <w:tc>
          <w:tcPr>
            <w:tcW w:w="1978"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roofErr w:type="spellStart"/>
            <w:r w:rsidRPr="005A78B5">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roofErr w:type="gramStart"/>
            <w:r w:rsidRPr="005A78B5">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Сумма, тыс. рублей</w:t>
            </w:r>
          </w:p>
        </w:tc>
      </w:tr>
      <w:tr w:rsidR="00F22658" w:rsidRPr="005A78B5" w:rsidTr="00F22658">
        <w:trPr>
          <w:trHeight w:val="70"/>
        </w:trPr>
        <w:tc>
          <w:tcPr>
            <w:tcW w:w="626"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44 198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32 897</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877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овершенствование</w:t>
            </w:r>
            <w:proofErr w:type="spellEnd"/>
            <w:r w:rsidRPr="005A78B5">
              <w:rPr>
                <w:rFonts w:ascii="Times New Roman" w:eastAsia="Times New Roman" w:hAnsi="Times New Roman" w:cs="Times New Roman"/>
                <w:color w:val="000000"/>
                <w:sz w:val="12"/>
                <w:szCs w:val="12"/>
                <w:lang w:eastAsia="ru-RU"/>
              </w:rPr>
              <w:t xml:space="preserve"> муниципального управления сельского(городского)поселения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1 746</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овершенствование</w:t>
            </w:r>
            <w:proofErr w:type="spellEnd"/>
            <w:r w:rsidRPr="005A78B5">
              <w:rPr>
                <w:rFonts w:ascii="Times New Roman" w:eastAsia="Times New Roman" w:hAnsi="Times New Roman" w:cs="Times New Roman"/>
                <w:color w:val="000000"/>
                <w:sz w:val="12"/>
                <w:szCs w:val="12"/>
                <w:lang w:eastAsia="ru-RU"/>
              </w:rPr>
              <w:t xml:space="preserve">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1 659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1 214</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53</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139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овершенствование</w:t>
            </w:r>
            <w:proofErr w:type="spellEnd"/>
            <w:r w:rsidRPr="005A78B5">
              <w:rPr>
                <w:rFonts w:ascii="Times New Roman" w:eastAsia="Times New Roman" w:hAnsi="Times New Roman" w:cs="Times New Roman"/>
                <w:color w:val="000000"/>
                <w:sz w:val="12"/>
                <w:szCs w:val="12"/>
                <w:lang w:eastAsia="ru-RU"/>
              </w:rPr>
              <w:t xml:space="preserve">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552</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овершенствование</w:t>
            </w:r>
            <w:proofErr w:type="spellEnd"/>
            <w:r w:rsidRPr="005A78B5">
              <w:rPr>
                <w:rFonts w:ascii="Times New Roman" w:eastAsia="Times New Roman" w:hAnsi="Times New Roman" w:cs="Times New Roman"/>
                <w:color w:val="000000"/>
                <w:sz w:val="12"/>
                <w:szCs w:val="12"/>
                <w:lang w:eastAsia="ru-RU"/>
              </w:rPr>
              <w:t xml:space="preserve">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198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115</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овершенствование</w:t>
            </w:r>
            <w:proofErr w:type="spellEnd"/>
            <w:r w:rsidRPr="005A78B5">
              <w:rPr>
                <w:rFonts w:ascii="Times New Roman" w:eastAsia="Times New Roman" w:hAnsi="Times New Roman" w:cs="Times New Roman"/>
                <w:color w:val="000000"/>
                <w:sz w:val="12"/>
                <w:szCs w:val="12"/>
                <w:lang w:eastAsia="ru-RU"/>
              </w:rPr>
              <w:t xml:space="preserve">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115</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115</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lastRenderedPageBreak/>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1 779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sidR="00F22658">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1 779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1 769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"П</w:t>
            </w:r>
            <w:proofErr w:type="gramEnd"/>
            <w:r w:rsidRPr="005A78B5">
              <w:rPr>
                <w:rFonts w:ascii="Times New Roman" w:eastAsia="Times New Roman" w:hAnsi="Times New Roman" w:cs="Times New Roman"/>
                <w:color w:val="000000"/>
                <w:sz w:val="12"/>
                <w:szCs w:val="12"/>
                <w:lang w:eastAsia="ru-RU"/>
              </w:rPr>
              <w:t>ротиводействия</w:t>
            </w:r>
            <w:proofErr w:type="spellEnd"/>
            <w:r w:rsidRPr="005A78B5">
              <w:rPr>
                <w:rFonts w:ascii="Times New Roman" w:eastAsia="Times New Roman" w:hAnsi="Times New Roman" w:cs="Times New Roman"/>
                <w:color w:val="000000"/>
                <w:sz w:val="12"/>
                <w:szCs w:val="12"/>
                <w:lang w:eastAsia="ru-RU"/>
              </w:rPr>
              <w:t xml:space="preserve"> коррупции на территории сельского</w:t>
            </w:r>
            <w:r w:rsidR="00F22658">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w:t>
            </w:r>
            <w:r w:rsidR="00F22658">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1 229</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w:t>
            </w:r>
            <w:proofErr w:type="spellStart"/>
            <w:r w:rsidRPr="005A78B5">
              <w:rPr>
                <w:rFonts w:ascii="Times New Roman" w:eastAsia="Times New Roman" w:hAnsi="Times New Roman" w:cs="Times New Roman"/>
                <w:color w:val="000000"/>
                <w:sz w:val="12"/>
                <w:szCs w:val="12"/>
                <w:lang w:eastAsia="ru-RU"/>
              </w:rPr>
              <w:t>программа</w:t>
            </w:r>
            <w:proofErr w:type="gramStart"/>
            <w:r w:rsidRPr="005A78B5">
              <w:rPr>
                <w:rFonts w:ascii="Times New Roman" w:eastAsia="Times New Roman" w:hAnsi="Times New Roman" w:cs="Times New Roman"/>
                <w:color w:val="000000"/>
                <w:sz w:val="12"/>
                <w:szCs w:val="12"/>
                <w:lang w:eastAsia="ru-RU"/>
              </w:rPr>
              <w:t>"С</w:t>
            </w:r>
            <w:proofErr w:type="gramEnd"/>
            <w:r w:rsidRPr="005A78B5">
              <w:rPr>
                <w:rFonts w:ascii="Times New Roman" w:eastAsia="Times New Roman" w:hAnsi="Times New Roman" w:cs="Times New Roman"/>
                <w:color w:val="000000"/>
                <w:sz w:val="12"/>
                <w:szCs w:val="12"/>
                <w:lang w:eastAsia="ru-RU"/>
              </w:rPr>
              <w:t>одержание</w:t>
            </w:r>
            <w:proofErr w:type="spellEnd"/>
            <w:r w:rsidRPr="005A78B5">
              <w:rPr>
                <w:rFonts w:ascii="Times New Roman" w:eastAsia="Times New Roman" w:hAnsi="Times New Roman" w:cs="Times New Roman"/>
                <w:color w:val="000000"/>
                <w:sz w:val="12"/>
                <w:szCs w:val="12"/>
                <w:lang w:eastAsia="ru-RU"/>
              </w:rPr>
              <w:t xml:space="preserve"> улично-дорожной сети сельского</w:t>
            </w:r>
            <w:r w:rsidR="00F22658">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971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971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A78B5">
              <w:rPr>
                <w:rFonts w:ascii="Times New Roman" w:eastAsia="Times New Roman" w:hAnsi="Times New Roman" w:cs="Times New Roman"/>
                <w:color w:val="000000"/>
                <w:sz w:val="12"/>
                <w:szCs w:val="12"/>
                <w:lang w:eastAsia="ru-RU"/>
              </w:rPr>
              <w:t>м.р</w:t>
            </w:r>
            <w:proofErr w:type="spellEnd"/>
            <w:r w:rsidRPr="005A78B5">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258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258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3 060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390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2 443</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2 440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618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618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27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34 637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32 392</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490</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F22658">
              <w:rPr>
                <w:rFonts w:ascii="Times New Roman" w:eastAsia="Times New Roman" w:hAnsi="Times New Roman" w:cs="Times New Roman"/>
                <w:color w:val="000000"/>
                <w:sz w:val="12"/>
                <w:szCs w:val="12"/>
                <w:lang w:eastAsia="ru-RU"/>
              </w:rPr>
              <w:t xml:space="preserve"> </w:t>
            </w:r>
            <w:r w:rsidRPr="005A78B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34 097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32 392</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428</w:t>
            </w: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34 097</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color w:val="000000"/>
                <w:sz w:val="12"/>
                <w:szCs w:val="12"/>
                <w:lang w:eastAsia="ru-RU"/>
              </w:rPr>
            </w:pPr>
            <w:r w:rsidRPr="005A78B5">
              <w:rPr>
                <w:rFonts w:ascii="Times New Roman" w:eastAsia="Times New Roman" w:hAnsi="Times New Roman" w:cs="Times New Roman"/>
                <w:color w:val="000000"/>
                <w:sz w:val="12"/>
                <w:szCs w:val="12"/>
                <w:lang w:eastAsia="ru-RU"/>
              </w:rPr>
              <w:t>32 392</w:t>
            </w:r>
          </w:p>
        </w:tc>
      </w:tr>
      <w:tr w:rsidR="00F22658" w:rsidRPr="005A78B5" w:rsidTr="00F22658">
        <w:trPr>
          <w:trHeight w:val="70"/>
        </w:trPr>
        <w:tc>
          <w:tcPr>
            <w:tcW w:w="62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44 198</w:t>
            </w:r>
          </w:p>
        </w:tc>
        <w:tc>
          <w:tcPr>
            <w:tcW w:w="637" w:type="pct"/>
            <w:shd w:val="clear" w:color="auto" w:fill="auto"/>
            <w:vAlign w:val="center"/>
            <w:hideMark/>
          </w:tcPr>
          <w:p w:rsidR="005A78B5" w:rsidRPr="005A78B5" w:rsidRDefault="005A78B5" w:rsidP="005A78B5">
            <w:pPr>
              <w:spacing w:after="0" w:line="240" w:lineRule="auto"/>
              <w:jc w:val="center"/>
              <w:rPr>
                <w:rFonts w:ascii="Times New Roman" w:eastAsia="Times New Roman" w:hAnsi="Times New Roman" w:cs="Times New Roman"/>
                <w:bCs/>
                <w:color w:val="000000"/>
                <w:sz w:val="12"/>
                <w:szCs w:val="12"/>
                <w:lang w:eastAsia="ru-RU"/>
              </w:rPr>
            </w:pPr>
            <w:r w:rsidRPr="005A78B5">
              <w:rPr>
                <w:rFonts w:ascii="Times New Roman" w:eastAsia="Times New Roman" w:hAnsi="Times New Roman" w:cs="Times New Roman"/>
                <w:bCs/>
                <w:color w:val="000000"/>
                <w:sz w:val="12"/>
                <w:szCs w:val="12"/>
                <w:lang w:eastAsia="ru-RU"/>
              </w:rPr>
              <w:t>32 897</w:t>
            </w:r>
          </w:p>
        </w:tc>
      </w:tr>
    </w:tbl>
    <w:p w:rsidR="005A78B5" w:rsidRDefault="005A78B5" w:rsidP="005A78B5">
      <w:pPr>
        <w:spacing w:after="0" w:line="240" w:lineRule="auto"/>
        <w:ind w:firstLine="284"/>
        <w:jc w:val="center"/>
        <w:rPr>
          <w:rFonts w:ascii="Times New Roman" w:hAnsi="Times New Roman" w:cs="Times New Roman"/>
          <w:sz w:val="12"/>
          <w:szCs w:val="12"/>
        </w:rPr>
      </w:pPr>
    </w:p>
    <w:p w:rsidR="00F22658" w:rsidRDefault="00F22658" w:rsidP="00F2265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4</w:t>
      </w:r>
    </w:p>
    <w:p w:rsidR="00F22658" w:rsidRDefault="00F22658" w:rsidP="00F22658">
      <w:pPr>
        <w:spacing w:after="0" w:line="240" w:lineRule="auto"/>
        <w:ind w:firstLine="284"/>
        <w:jc w:val="right"/>
        <w:rPr>
          <w:rFonts w:ascii="Times New Roman" w:hAnsi="Times New Roman" w:cs="Times New Roman"/>
          <w:sz w:val="12"/>
          <w:szCs w:val="12"/>
        </w:rPr>
      </w:pPr>
      <w:r w:rsidRPr="00F22658">
        <w:rPr>
          <w:rFonts w:ascii="Times New Roman" w:hAnsi="Times New Roman" w:cs="Times New Roman"/>
          <w:sz w:val="12"/>
          <w:szCs w:val="12"/>
        </w:rPr>
        <w:t xml:space="preserve">к Решению Собрания представителей </w:t>
      </w:r>
    </w:p>
    <w:p w:rsidR="00F22658" w:rsidRDefault="00F22658" w:rsidP="00F22658">
      <w:pPr>
        <w:spacing w:after="0" w:line="240" w:lineRule="auto"/>
        <w:ind w:firstLine="284"/>
        <w:jc w:val="right"/>
        <w:rPr>
          <w:rFonts w:ascii="Times New Roman" w:hAnsi="Times New Roman" w:cs="Times New Roman"/>
          <w:sz w:val="12"/>
          <w:szCs w:val="12"/>
        </w:rPr>
      </w:pPr>
      <w:r w:rsidRPr="00F22658">
        <w:rPr>
          <w:rFonts w:ascii="Times New Roman" w:hAnsi="Times New Roman" w:cs="Times New Roman"/>
          <w:sz w:val="12"/>
          <w:szCs w:val="12"/>
        </w:rPr>
        <w:t>сельского поселения Кутузовский</w:t>
      </w:r>
    </w:p>
    <w:p w:rsidR="00F22658" w:rsidRDefault="00F22658" w:rsidP="00F22658">
      <w:pPr>
        <w:spacing w:after="0" w:line="240" w:lineRule="auto"/>
        <w:ind w:firstLine="284"/>
        <w:jc w:val="right"/>
        <w:rPr>
          <w:rFonts w:ascii="Times New Roman" w:hAnsi="Times New Roman" w:cs="Times New Roman"/>
          <w:sz w:val="12"/>
          <w:szCs w:val="12"/>
        </w:rPr>
      </w:pPr>
      <w:r w:rsidRPr="00F2265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F22658" w:rsidRDefault="00F22658" w:rsidP="00F2265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F22658" w:rsidRDefault="00F22658" w:rsidP="00F22658">
      <w:pPr>
        <w:spacing w:after="0" w:line="240" w:lineRule="auto"/>
        <w:ind w:firstLine="284"/>
        <w:jc w:val="center"/>
        <w:rPr>
          <w:rFonts w:ascii="Times New Roman" w:hAnsi="Times New Roman" w:cs="Times New Roman"/>
          <w:sz w:val="12"/>
          <w:szCs w:val="12"/>
        </w:rPr>
      </w:pPr>
      <w:r w:rsidRPr="00F2265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22658">
        <w:rPr>
          <w:rFonts w:ascii="Times New Roman" w:hAnsi="Times New Roman" w:cs="Times New Roman"/>
          <w:sz w:val="12"/>
          <w:szCs w:val="12"/>
        </w:rPr>
        <w:t>видов расходов классификации расходов бюджета сельского поселения</w:t>
      </w:r>
      <w:proofErr w:type="gramEnd"/>
      <w:r w:rsidRPr="00F22658">
        <w:rPr>
          <w:rFonts w:ascii="Times New Roman" w:hAnsi="Times New Roman" w:cs="Times New Roman"/>
          <w:sz w:val="12"/>
          <w:szCs w:val="12"/>
        </w:rPr>
        <w:t xml:space="preserve"> Кутузовский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F22658" w:rsidRPr="00F22658" w:rsidTr="00F22658">
        <w:trPr>
          <w:trHeight w:val="70"/>
        </w:trPr>
        <w:tc>
          <w:tcPr>
            <w:tcW w:w="3096" w:type="pct"/>
            <w:vMerge w:val="restar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Наименование</w:t>
            </w:r>
          </w:p>
        </w:tc>
        <w:tc>
          <w:tcPr>
            <w:tcW w:w="628" w:type="pct"/>
            <w:vMerge w:val="restar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Сумма, тыс. рублей</w:t>
            </w:r>
          </w:p>
        </w:tc>
      </w:tr>
      <w:tr w:rsidR="00F22658" w:rsidRPr="00F22658" w:rsidTr="00F22658">
        <w:trPr>
          <w:trHeight w:val="70"/>
        </w:trPr>
        <w:tc>
          <w:tcPr>
            <w:tcW w:w="3096" w:type="pct"/>
            <w:vMerge/>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 xml:space="preserve">Муниципальная </w:t>
            </w:r>
            <w:proofErr w:type="spellStart"/>
            <w:r w:rsidRPr="00F22658">
              <w:rPr>
                <w:rFonts w:ascii="Times New Roman" w:eastAsia="Times New Roman" w:hAnsi="Times New Roman" w:cs="Times New Roman"/>
                <w:bCs/>
                <w:color w:val="000000"/>
                <w:sz w:val="12"/>
                <w:szCs w:val="12"/>
                <w:lang w:eastAsia="ru-RU"/>
              </w:rPr>
              <w:t>программа</w:t>
            </w:r>
            <w:proofErr w:type="gramStart"/>
            <w:r w:rsidRPr="00F22658">
              <w:rPr>
                <w:rFonts w:ascii="Times New Roman" w:eastAsia="Times New Roman" w:hAnsi="Times New Roman" w:cs="Times New Roman"/>
                <w:bCs/>
                <w:color w:val="000000"/>
                <w:sz w:val="12"/>
                <w:szCs w:val="12"/>
                <w:lang w:eastAsia="ru-RU"/>
              </w:rPr>
              <w:t>"</w:t>
            </w:r>
            <w:r>
              <w:rPr>
                <w:rFonts w:ascii="Times New Roman" w:eastAsia="Times New Roman" w:hAnsi="Times New Roman" w:cs="Times New Roman"/>
                <w:bCs/>
                <w:color w:val="000000"/>
                <w:sz w:val="12"/>
                <w:szCs w:val="12"/>
                <w:lang w:eastAsia="ru-RU"/>
              </w:rPr>
              <w:t>С</w:t>
            </w:r>
            <w:proofErr w:type="gramEnd"/>
            <w:r>
              <w:rPr>
                <w:rFonts w:ascii="Times New Roman" w:eastAsia="Times New Roman" w:hAnsi="Times New Roman" w:cs="Times New Roman"/>
                <w:bCs/>
                <w:color w:val="000000"/>
                <w:sz w:val="12"/>
                <w:szCs w:val="12"/>
                <w:lang w:eastAsia="ru-RU"/>
              </w:rPr>
              <w:t>овершенствование</w:t>
            </w:r>
            <w:proofErr w:type="spellEnd"/>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муниципального управления сельского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(городского)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3 187</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115</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2 206</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115</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587</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391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2 470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2 461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9</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92</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87</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1 779</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1 769</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 xml:space="preserve">Муниципальная </w:t>
            </w:r>
            <w:proofErr w:type="spellStart"/>
            <w:r w:rsidRPr="00F22658">
              <w:rPr>
                <w:rFonts w:ascii="Times New Roman" w:eastAsia="Times New Roman" w:hAnsi="Times New Roman" w:cs="Times New Roman"/>
                <w:bCs/>
                <w:color w:val="000000"/>
                <w:sz w:val="12"/>
                <w:szCs w:val="12"/>
                <w:lang w:eastAsia="ru-RU"/>
              </w:rPr>
              <w:t>программа</w:t>
            </w:r>
            <w:proofErr w:type="gramStart"/>
            <w:r w:rsidRPr="00F22658">
              <w:rPr>
                <w:rFonts w:ascii="Times New Roman" w:eastAsia="Times New Roman" w:hAnsi="Times New Roman" w:cs="Times New Roman"/>
                <w:bCs/>
                <w:color w:val="000000"/>
                <w:sz w:val="12"/>
                <w:szCs w:val="12"/>
                <w:lang w:eastAsia="ru-RU"/>
              </w:rPr>
              <w:t>"С</w:t>
            </w:r>
            <w:proofErr w:type="gramEnd"/>
            <w:r w:rsidRPr="00F22658">
              <w:rPr>
                <w:rFonts w:ascii="Times New Roman" w:eastAsia="Times New Roman" w:hAnsi="Times New Roman" w:cs="Times New Roman"/>
                <w:bCs/>
                <w:color w:val="000000"/>
                <w:sz w:val="12"/>
                <w:szCs w:val="12"/>
                <w:lang w:eastAsia="ru-RU"/>
              </w:rPr>
              <w:t>одержание</w:t>
            </w:r>
            <w:proofErr w:type="spellEnd"/>
            <w:r w:rsidRPr="00F22658">
              <w:rPr>
                <w:rFonts w:ascii="Times New Roman" w:eastAsia="Times New Roman" w:hAnsi="Times New Roman" w:cs="Times New Roman"/>
                <w:bCs/>
                <w:color w:val="000000"/>
                <w:sz w:val="12"/>
                <w:szCs w:val="12"/>
                <w:lang w:eastAsia="ru-RU"/>
              </w:rPr>
              <w:t xml:space="preserve"> улично-дорожной сети сельского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971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971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565</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515</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 xml:space="preserve">Муниципальная </w:t>
            </w:r>
            <w:proofErr w:type="spellStart"/>
            <w:r w:rsidRPr="00F22658">
              <w:rPr>
                <w:rFonts w:ascii="Times New Roman" w:eastAsia="Times New Roman" w:hAnsi="Times New Roman" w:cs="Times New Roman"/>
                <w:bCs/>
                <w:color w:val="000000"/>
                <w:sz w:val="12"/>
                <w:szCs w:val="12"/>
                <w:lang w:eastAsia="ru-RU"/>
              </w:rPr>
              <w:t>программа</w:t>
            </w:r>
            <w:proofErr w:type="gramStart"/>
            <w:r w:rsidRPr="00F22658">
              <w:rPr>
                <w:rFonts w:ascii="Times New Roman" w:eastAsia="Times New Roman" w:hAnsi="Times New Roman" w:cs="Times New Roman"/>
                <w:bCs/>
                <w:color w:val="000000"/>
                <w:sz w:val="12"/>
                <w:szCs w:val="12"/>
                <w:lang w:eastAsia="ru-RU"/>
              </w:rPr>
              <w:t>"П</w:t>
            </w:r>
            <w:proofErr w:type="gramEnd"/>
            <w:r w:rsidRPr="00F22658">
              <w:rPr>
                <w:rFonts w:ascii="Times New Roman" w:eastAsia="Times New Roman" w:hAnsi="Times New Roman" w:cs="Times New Roman"/>
                <w:bCs/>
                <w:color w:val="000000"/>
                <w:sz w:val="12"/>
                <w:szCs w:val="12"/>
                <w:lang w:eastAsia="ru-RU"/>
              </w:rPr>
              <w:t>ротиводействия</w:t>
            </w:r>
            <w:proofErr w:type="spellEnd"/>
            <w:r w:rsidRPr="00F22658">
              <w:rPr>
                <w:rFonts w:ascii="Times New Roman" w:eastAsia="Times New Roman" w:hAnsi="Times New Roman" w:cs="Times New Roman"/>
                <w:bCs/>
                <w:color w:val="000000"/>
                <w:sz w:val="12"/>
                <w:szCs w:val="12"/>
                <w:lang w:eastAsia="ru-RU"/>
              </w:rPr>
              <w:t xml:space="preserve"> коррупции на территории сельского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(городского)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Cs/>
                <w:color w:val="000000"/>
                <w:sz w:val="12"/>
                <w:szCs w:val="12"/>
                <w:lang w:eastAsia="ru-RU"/>
              </w:rPr>
              <w:t xml:space="preserve"> </w:t>
            </w:r>
            <w:r w:rsidRPr="00F22658">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34 246</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32 392</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34 097</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32 392</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22658">
              <w:rPr>
                <w:rFonts w:ascii="Times New Roman" w:eastAsia="Times New Roman" w:hAnsi="Times New Roman" w:cs="Times New Roman"/>
                <w:bCs/>
                <w:color w:val="000000"/>
                <w:sz w:val="12"/>
                <w:szCs w:val="12"/>
                <w:lang w:eastAsia="ru-RU"/>
              </w:rPr>
              <w:t>м.р</w:t>
            </w:r>
            <w:proofErr w:type="spellEnd"/>
            <w:r w:rsidRPr="00F22658">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258</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258</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54 0 00 00000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618</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390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54 0 00 00000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618</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390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color w:val="000000"/>
                <w:sz w:val="12"/>
                <w:szCs w:val="12"/>
                <w:lang w:eastAsia="ru-RU"/>
              </w:rPr>
            </w:pPr>
            <w:r w:rsidRPr="00F22658">
              <w:rPr>
                <w:rFonts w:ascii="Times New Roman" w:eastAsia="Times New Roman" w:hAnsi="Times New Roman" w:cs="Times New Roman"/>
                <w:color w:val="000000"/>
                <w:sz w:val="12"/>
                <w:szCs w:val="12"/>
                <w:lang w:eastAsia="ru-RU"/>
              </w:rPr>
              <w:t>0</w:t>
            </w:r>
          </w:p>
        </w:tc>
      </w:tr>
      <w:tr w:rsidR="00F22658" w:rsidRPr="00F22658" w:rsidTr="00F22658">
        <w:trPr>
          <w:trHeight w:val="70"/>
        </w:trPr>
        <w:tc>
          <w:tcPr>
            <w:tcW w:w="309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44 198</w:t>
            </w:r>
          </w:p>
        </w:tc>
        <w:tc>
          <w:tcPr>
            <w:tcW w:w="637" w:type="pct"/>
            <w:shd w:val="clear" w:color="auto" w:fill="auto"/>
            <w:vAlign w:val="center"/>
            <w:hideMark/>
          </w:tcPr>
          <w:p w:rsidR="00F22658" w:rsidRPr="00F22658" w:rsidRDefault="00F22658" w:rsidP="00F22658">
            <w:pPr>
              <w:spacing w:after="0" w:line="240" w:lineRule="auto"/>
              <w:jc w:val="center"/>
              <w:rPr>
                <w:rFonts w:ascii="Times New Roman" w:eastAsia="Times New Roman" w:hAnsi="Times New Roman" w:cs="Times New Roman"/>
                <w:bCs/>
                <w:color w:val="000000"/>
                <w:sz w:val="12"/>
                <w:szCs w:val="12"/>
                <w:lang w:eastAsia="ru-RU"/>
              </w:rPr>
            </w:pPr>
            <w:r w:rsidRPr="00F22658">
              <w:rPr>
                <w:rFonts w:ascii="Times New Roman" w:eastAsia="Times New Roman" w:hAnsi="Times New Roman" w:cs="Times New Roman"/>
                <w:bCs/>
                <w:color w:val="000000"/>
                <w:sz w:val="12"/>
                <w:szCs w:val="12"/>
                <w:lang w:eastAsia="ru-RU"/>
              </w:rPr>
              <w:t>32 897</w:t>
            </w:r>
          </w:p>
        </w:tc>
      </w:tr>
    </w:tbl>
    <w:p w:rsidR="00F22658" w:rsidRDefault="00F22658" w:rsidP="00F22658">
      <w:pPr>
        <w:spacing w:after="0" w:line="240" w:lineRule="auto"/>
        <w:ind w:firstLine="284"/>
        <w:jc w:val="center"/>
        <w:rPr>
          <w:rFonts w:ascii="Times New Roman" w:hAnsi="Times New Roman" w:cs="Times New Roman"/>
          <w:sz w:val="12"/>
          <w:szCs w:val="12"/>
        </w:rPr>
      </w:pPr>
    </w:p>
    <w:p w:rsidR="00CA5B92" w:rsidRPr="00CA5B92" w:rsidRDefault="00CA5B92" w:rsidP="00CA5B92">
      <w:pPr>
        <w:spacing w:after="0" w:line="240" w:lineRule="auto"/>
        <w:ind w:firstLine="284"/>
        <w:jc w:val="right"/>
        <w:rPr>
          <w:rFonts w:ascii="Times New Roman" w:hAnsi="Times New Roman" w:cs="Times New Roman"/>
          <w:sz w:val="12"/>
          <w:szCs w:val="12"/>
        </w:rPr>
      </w:pPr>
      <w:r w:rsidRPr="00CA5B92">
        <w:rPr>
          <w:rFonts w:ascii="Times New Roman" w:hAnsi="Times New Roman" w:cs="Times New Roman"/>
          <w:sz w:val="12"/>
          <w:szCs w:val="12"/>
        </w:rPr>
        <w:t>Приложение №6</w:t>
      </w:r>
    </w:p>
    <w:p w:rsidR="00CA5B92" w:rsidRPr="00CA5B92" w:rsidRDefault="00CA5B92" w:rsidP="00CA5B92">
      <w:pPr>
        <w:spacing w:after="0" w:line="240" w:lineRule="auto"/>
        <w:ind w:firstLine="284"/>
        <w:jc w:val="right"/>
        <w:rPr>
          <w:rFonts w:ascii="Times New Roman" w:hAnsi="Times New Roman" w:cs="Times New Roman"/>
          <w:sz w:val="12"/>
          <w:szCs w:val="12"/>
        </w:rPr>
      </w:pPr>
      <w:r w:rsidRPr="00CA5B92">
        <w:rPr>
          <w:rFonts w:ascii="Times New Roman" w:hAnsi="Times New Roman" w:cs="Times New Roman"/>
          <w:sz w:val="12"/>
          <w:szCs w:val="12"/>
        </w:rPr>
        <w:t>к Решению Собрания Представителей</w:t>
      </w:r>
    </w:p>
    <w:p w:rsidR="00CA5B92" w:rsidRPr="00CA5B92" w:rsidRDefault="00CA5B92" w:rsidP="00CA5B92">
      <w:pPr>
        <w:spacing w:after="0" w:line="240" w:lineRule="auto"/>
        <w:ind w:firstLine="284"/>
        <w:jc w:val="right"/>
        <w:rPr>
          <w:rFonts w:ascii="Times New Roman" w:hAnsi="Times New Roman" w:cs="Times New Roman"/>
          <w:sz w:val="12"/>
          <w:szCs w:val="12"/>
        </w:rPr>
      </w:pPr>
      <w:r w:rsidRPr="00CA5B92">
        <w:rPr>
          <w:rFonts w:ascii="Times New Roman" w:hAnsi="Times New Roman" w:cs="Times New Roman"/>
          <w:sz w:val="12"/>
          <w:szCs w:val="12"/>
        </w:rPr>
        <w:t xml:space="preserve">сельского поселения Кутузовский </w:t>
      </w:r>
    </w:p>
    <w:p w:rsidR="00CA5B92" w:rsidRPr="00CA5B92" w:rsidRDefault="00CA5B92" w:rsidP="00CA5B92">
      <w:pPr>
        <w:spacing w:after="0" w:line="240" w:lineRule="auto"/>
        <w:ind w:firstLine="284"/>
        <w:jc w:val="right"/>
        <w:rPr>
          <w:rFonts w:ascii="Times New Roman" w:hAnsi="Times New Roman" w:cs="Times New Roman"/>
          <w:sz w:val="12"/>
          <w:szCs w:val="12"/>
        </w:rPr>
      </w:pPr>
      <w:r w:rsidRPr="00CA5B92">
        <w:rPr>
          <w:rFonts w:ascii="Times New Roman" w:hAnsi="Times New Roman" w:cs="Times New Roman"/>
          <w:sz w:val="12"/>
          <w:szCs w:val="12"/>
        </w:rPr>
        <w:t>муниципального района Сергиевский</w:t>
      </w:r>
    </w:p>
    <w:p w:rsidR="00CA5B92" w:rsidRDefault="00CA5B92" w:rsidP="00CA5B92">
      <w:pPr>
        <w:spacing w:after="0" w:line="240" w:lineRule="auto"/>
        <w:ind w:firstLine="284"/>
        <w:jc w:val="right"/>
        <w:rPr>
          <w:rFonts w:ascii="Times New Roman" w:hAnsi="Times New Roman" w:cs="Times New Roman"/>
          <w:sz w:val="12"/>
          <w:szCs w:val="12"/>
        </w:rPr>
      </w:pPr>
      <w:r w:rsidRPr="00CA5B92">
        <w:rPr>
          <w:rFonts w:ascii="Times New Roman" w:hAnsi="Times New Roman" w:cs="Times New Roman"/>
          <w:sz w:val="12"/>
          <w:szCs w:val="12"/>
        </w:rPr>
        <w:t xml:space="preserve">                                                                                                                                    № 11  от "26" апреля 2023 года          </w:t>
      </w:r>
    </w:p>
    <w:p w:rsidR="00CA5B92" w:rsidRDefault="00CA5B92" w:rsidP="00CA5B92">
      <w:pPr>
        <w:spacing w:after="0" w:line="240" w:lineRule="auto"/>
        <w:ind w:firstLine="284"/>
        <w:jc w:val="center"/>
        <w:rPr>
          <w:rFonts w:ascii="Times New Roman" w:hAnsi="Times New Roman" w:cs="Times New Roman"/>
          <w:sz w:val="12"/>
          <w:szCs w:val="12"/>
        </w:rPr>
      </w:pPr>
      <w:r w:rsidRPr="00CA5B92">
        <w:rPr>
          <w:rFonts w:ascii="Times New Roman" w:hAnsi="Times New Roman" w:cs="Times New Roman"/>
          <w:sz w:val="12"/>
          <w:szCs w:val="12"/>
        </w:rPr>
        <w:lastRenderedPageBreak/>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CA5B92" w:rsidRPr="00CA5B92" w:rsidTr="00CA5B92">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 xml:space="preserve">Сумма, </w:t>
            </w:r>
            <w:proofErr w:type="spellStart"/>
            <w:r w:rsidRPr="00CA5B92">
              <w:rPr>
                <w:rFonts w:ascii="Times New Roman" w:eastAsia="Times New Roman" w:hAnsi="Times New Roman" w:cs="Times New Roman"/>
                <w:bCs/>
                <w:sz w:val="12"/>
                <w:szCs w:val="12"/>
                <w:lang w:eastAsia="ru-RU"/>
              </w:rPr>
              <w:t>тыс</w:t>
            </w:r>
            <w:proofErr w:type="gramStart"/>
            <w:r w:rsidRPr="00CA5B92">
              <w:rPr>
                <w:rFonts w:ascii="Times New Roman" w:eastAsia="Times New Roman" w:hAnsi="Times New Roman" w:cs="Times New Roman"/>
                <w:bCs/>
                <w:sz w:val="12"/>
                <w:szCs w:val="12"/>
                <w:lang w:eastAsia="ru-RU"/>
              </w:rPr>
              <w:t>.р</w:t>
            </w:r>
            <w:proofErr w:type="gramEnd"/>
            <w:r w:rsidRPr="00CA5B92">
              <w:rPr>
                <w:rFonts w:ascii="Times New Roman" w:eastAsia="Times New Roman" w:hAnsi="Times New Roman" w:cs="Times New Roman"/>
                <w:bCs/>
                <w:sz w:val="12"/>
                <w:szCs w:val="12"/>
                <w:lang w:eastAsia="ru-RU"/>
              </w:rPr>
              <w:t>ублей</w:t>
            </w:r>
            <w:proofErr w:type="spellEnd"/>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600</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600</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-43598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-43598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-43598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-43598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bCs/>
                <w:sz w:val="12"/>
                <w:szCs w:val="12"/>
                <w:lang w:eastAsia="ru-RU"/>
              </w:rPr>
            </w:pPr>
            <w:r w:rsidRPr="00CA5B92">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44198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44198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44198</w:t>
            </w:r>
          </w:p>
        </w:tc>
      </w:tr>
      <w:tr w:rsidR="00CA5B92" w:rsidRPr="00CA5B92" w:rsidTr="00CA5B9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 xml:space="preserve">Уменьшение прочих остатков денежных средств бюджетов </w:t>
            </w:r>
            <w:proofErr w:type="spellStart"/>
            <w:r w:rsidRPr="00CA5B92">
              <w:rPr>
                <w:rFonts w:ascii="Times New Roman" w:eastAsia="Times New Roman" w:hAnsi="Times New Roman" w:cs="Times New Roman"/>
                <w:sz w:val="12"/>
                <w:szCs w:val="12"/>
                <w:lang w:eastAsia="ru-RU"/>
              </w:rPr>
              <w:t>сельсих</w:t>
            </w:r>
            <w:proofErr w:type="spellEnd"/>
            <w:r w:rsidRPr="00CA5B92">
              <w:rPr>
                <w:rFonts w:ascii="Times New Roman" w:eastAsia="Times New Roman" w:hAnsi="Times New Roman" w:cs="Times New Roman"/>
                <w:sz w:val="12"/>
                <w:szCs w:val="12"/>
                <w:lang w:eastAsia="ru-RU"/>
              </w:rPr>
              <w:t xml:space="preserve"> поселений</w:t>
            </w:r>
          </w:p>
        </w:tc>
        <w:tc>
          <w:tcPr>
            <w:tcW w:w="585" w:type="pct"/>
            <w:tcBorders>
              <w:top w:val="nil"/>
              <w:left w:val="nil"/>
              <w:bottom w:val="single" w:sz="4" w:space="0" w:color="auto"/>
              <w:right w:val="single" w:sz="4" w:space="0" w:color="auto"/>
            </w:tcBorders>
            <w:shd w:val="clear" w:color="auto" w:fill="auto"/>
            <w:vAlign w:val="center"/>
            <w:hideMark/>
          </w:tcPr>
          <w:p w:rsidR="00CA5B92" w:rsidRPr="00CA5B92" w:rsidRDefault="00CA5B92" w:rsidP="00CA5B92">
            <w:pPr>
              <w:spacing w:after="0" w:line="240" w:lineRule="auto"/>
              <w:jc w:val="center"/>
              <w:rPr>
                <w:rFonts w:ascii="Times New Roman" w:eastAsia="Times New Roman" w:hAnsi="Times New Roman" w:cs="Times New Roman"/>
                <w:sz w:val="12"/>
                <w:szCs w:val="12"/>
                <w:lang w:eastAsia="ru-RU"/>
              </w:rPr>
            </w:pPr>
            <w:r w:rsidRPr="00CA5B92">
              <w:rPr>
                <w:rFonts w:ascii="Times New Roman" w:eastAsia="Times New Roman" w:hAnsi="Times New Roman" w:cs="Times New Roman"/>
                <w:sz w:val="12"/>
                <w:szCs w:val="12"/>
                <w:lang w:eastAsia="ru-RU"/>
              </w:rPr>
              <w:t>44198</w:t>
            </w:r>
          </w:p>
        </w:tc>
      </w:tr>
    </w:tbl>
    <w:p w:rsidR="00CA5B92" w:rsidRDefault="00CA5B92" w:rsidP="00CA5B92">
      <w:pPr>
        <w:spacing w:after="0" w:line="240" w:lineRule="auto"/>
        <w:ind w:firstLine="284"/>
        <w:jc w:val="center"/>
        <w:rPr>
          <w:rFonts w:ascii="Times New Roman" w:hAnsi="Times New Roman" w:cs="Times New Roman"/>
          <w:sz w:val="12"/>
          <w:szCs w:val="12"/>
        </w:rPr>
      </w:pPr>
    </w:p>
    <w:p w:rsidR="00103306" w:rsidRPr="00103306" w:rsidRDefault="00103306" w:rsidP="00103306">
      <w:pPr>
        <w:spacing w:after="0" w:line="240" w:lineRule="auto"/>
        <w:ind w:firstLine="284"/>
        <w:jc w:val="center"/>
        <w:rPr>
          <w:rFonts w:ascii="Times New Roman" w:hAnsi="Times New Roman" w:cs="Times New Roman"/>
          <w:sz w:val="12"/>
          <w:szCs w:val="12"/>
        </w:rPr>
      </w:pPr>
      <w:r w:rsidRPr="00103306">
        <w:rPr>
          <w:rFonts w:ascii="Times New Roman" w:hAnsi="Times New Roman" w:cs="Times New Roman"/>
          <w:sz w:val="12"/>
          <w:szCs w:val="12"/>
        </w:rPr>
        <w:t>РЕШЕНИЕ</w:t>
      </w:r>
    </w:p>
    <w:p w:rsidR="00103306" w:rsidRPr="00103306" w:rsidRDefault="00103306" w:rsidP="00103306">
      <w:pPr>
        <w:spacing w:after="0" w:line="240" w:lineRule="auto"/>
        <w:ind w:firstLine="284"/>
        <w:jc w:val="both"/>
        <w:rPr>
          <w:rFonts w:ascii="Times New Roman" w:hAnsi="Times New Roman" w:cs="Times New Roman"/>
          <w:sz w:val="12"/>
          <w:szCs w:val="12"/>
        </w:rPr>
      </w:pPr>
      <w:r w:rsidRPr="00103306">
        <w:rPr>
          <w:rFonts w:ascii="Times New Roman" w:hAnsi="Times New Roman" w:cs="Times New Roman"/>
          <w:sz w:val="12"/>
          <w:szCs w:val="12"/>
        </w:rPr>
        <w:t xml:space="preserve"> «26» апреля 2023г.                                                                                     </w:t>
      </w:r>
      <w:r>
        <w:rPr>
          <w:rFonts w:ascii="Times New Roman" w:hAnsi="Times New Roman" w:cs="Times New Roman"/>
          <w:sz w:val="12"/>
          <w:szCs w:val="12"/>
        </w:rPr>
        <w:t xml:space="preserve">                                                                                                                  №10</w:t>
      </w:r>
    </w:p>
    <w:p w:rsidR="00103306" w:rsidRPr="00103306" w:rsidRDefault="00103306" w:rsidP="00103306">
      <w:pPr>
        <w:spacing w:after="0" w:line="240" w:lineRule="auto"/>
        <w:ind w:firstLine="284"/>
        <w:jc w:val="center"/>
        <w:rPr>
          <w:rFonts w:ascii="Times New Roman" w:hAnsi="Times New Roman" w:cs="Times New Roman"/>
          <w:sz w:val="12"/>
          <w:szCs w:val="12"/>
        </w:rPr>
      </w:pPr>
      <w:r w:rsidRPr="0010330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103306">
        <w:rPr>
          <w:rFonts w:ascii="Times New Roman" w:hAnsi="Times New Roman" w:cs="Times New Roman"/>
          <w:sz w:val="12"/>
          <w:szCs w:val="12"/>
        </w:rPr>
        <w:t>сельского поселения Липовка муниципального район</w:t>
      </w:r>
      <w:r>
        <w:rPr>
          <w:rFonts w:ascii="Times New Roman" w:hAnsi="Times New Roman" w:cs="Times New Roman"/>
          <w:sz w:val="12"/>
          <w:szCs w:val="12"/>
        </w:rPr>
        <w:t xml:space="preserve">а Сергиевский Самарской области </w:t>
      </w:r>
      <w:r w:rsidRPr="00103306">
        <w:rPr>
          <w:rFonts w:ascii="Times New Roman" w:hAnsi="Times New Roman" w:cs="Times New Roman"/>
          <w:sz w:val="12"/>
          <w:szCs w:val="12"/>
        </w:rPr>
        <w:t>на 2023 год и на плановый период 2024 и 2025 годов</w:t>
      </w:r>
    </w:p>
    <w:p w:rsidR="00103306" w:rsidRPr="00103306" w:rsidRDefault="00103306" w:rsidP="00103306">
      <w:pPr>
        <w:spacing w:after="0" w:line="240" w:lineRule="auto"/>
        <w:ind w:firstLine="284"/>
        <w:jc w:val="both"/>
        <w:rPr>
          <w:rFonts w:ascii="Times New Roman" w:hAnsi="Times New Roman" w:cs="Times New Roman"/>
          <w:sz w:val="12"/>
          <w:szCs w:val="12"/>
        </w:rPr>
      </w:pPr>
      <w:r w:rsidRPr="00103306">
        <w:rPr>
          <w:rFonts w:ascii="Times New Roman" w:hAnsi="Times New Roman" w:cs="Times New Roman"/>
          <w:sz w:val="12"/>
          <w:szCs w:val="12"/>
        </w:rPr>
        <w:t>Рассмотрев представленный Администрацией сельского поселения Липовка  муниципального района Сергиевский Самарской области  бюджет сельского поселения Липовка на 2023 год и на пла</w:t>
      </w:r>
      <w:r>
        <w:rPr>
          <w:rFonts w:ascii="Times New Roman" w:hAnsi="Times New Roman" w:cs="Times New Roman"/>
          <w:sz w:val="12"/>
          <w:szCs w:val="12"/>
        </w:rPr>
        <w:t xml:space="preserve">новый период 2024 и 2025 годов, </w:t>
      </w:r>
      <w:r w:rsidRPr="00103306">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103306" w:rsidRPr="00103306" w:rsidRDefault="00103306" w:rsidP="00103306">
      <w:pPr>
        <w:spacing w:after="0" w:line="240" w:lineRule="auto"/>
        <w:ind w:firstLine="284"/>
        <w:jc w:val="both"/>
        <w:rPr>
          <w:rFonts w:ascii="Times New Roman" w:hAnsi="Times New Roman" w:cs="Times New Roman"/>
          <w:sz w:val="12"/>
          <w:szCs w:val="12"/>
        </w:rPr>
      </w:pPr>
      <w:r w:rsidRPr="00103306">
        <w:rPr>
          <w:rFonts w:ascii="Times New Roman" w:hAnsi="Times New Roman" w:cs="Times New Roman"/>
          <w:sz w:val="12"/>
          <w:szCs w:val="12"/>
        </w:rPr>
        <w:t>РЕШИЛО:</w:t>
      </w:r>
    </w:p>
    <w:p w:rsidR="00103306" w:rsidRPr="00103306" w:rsidRDefault="00103306" w:rsidP="001033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3306">
        <w:rPr>
          <w:rFonts w:ascii="Times New Roman" w:hAnsi="Times New Roman" w:cs="Times New Roman"/>
          <w:sz w:val="12"/>
          <w:szCs w:val="12"/>
        </w:rPr>
        <w:t>Внести в решение Собрания представителей сельского поселени</w:t>
      </w:r>
      <w:r>
        <w:rPr>
          <w:rFonts w:ascii="Times New Roman" w:hAnsi="Times New Roman" w:cs="Times New Roman"/>
          <w:sz w:val="12"/>
          <w:szCs w:val="12"/>
        </w:rPr>
        <w:t>я Липовка от 21.12.2022г. №36</w:t>
      </w:r>
      <w:r w:rsidRPr="00103306">
        <w:rPr>
          <w:rFonts w:ascii="Times New Roman" w:hAnsi="Times New Roman" w:cs="Times New Roman"/>
          <w:sz w:val="12"/>
          <w:szCs w:val="12"/>
        </w:rPr>
        <w:t xml:space="preserve"> «О бюджете сельского поселения Липовка на 2023 год и плановый период 2024 и 2025 годов» следующие изменения и дополнения:</w:t>
      </w:r>
    </w:p>
    <w:p w:rsidR="00103306" w:rsidRPr="00103306" w:rsidRDefault="00103306" w:rsidP="001033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103306">
        <w:rPr>
          <w:rFonts w:ascii="Times New Roman" w:hAnsi="Times New Roman" w:cs="Times New Roman"/>
          <w:sz w:val="12"/>
          <w:szCs w:val="12"/>
        </w:rPr>
        <w:t>В</w:t>
      </w:r>
      <w:proofErr w:type="gramEnd"/>
      <w:r w:rsidRPr="00103306">
        <w:rPr>
          <w:rFonts w:ascii="Times New Roman" w:hAnsi="Times New Roman" w:cs="Times New Roman"/>
          <w:sz w:val="12"/>
          <w:szCs w:val="12"/>
        </w:rPr>
        <w:t xml:space="preserve"> статье 1 пункт 1     сумму  «4 444» заменить суммой «4 444»;</w:t>
      </w:r>
    </w:p>
    <w:p w:rsidR="00103306" w:rsidRPr="00103306" w:rsidRDefault="00103306" w:rsidP="00103306">
      <w:pPr>
        <w:spacing w:after="0" w:line="240" w:lineRule="auto"/>
        <w:ind w:firstLine="284"/>
        <w:jc w:val="both"/>
        <w:rPr>
          <w:rFonts w:ascii="Times New Roman" w:hAnsi="Times New Roman" w:cs="Times New Roman"/>
          <w:sz w:val="12"/>
          <w:szCs w:val="12"/>
        </w:rPr>
      </w:pPr>
      <w:r w:rsidRPr="00103306">
        <w:rPr>
          <w:rFonts w:ascii="Times New Roman" w:hAnsi="Times New Roman" w:cs="Times New Roman"/>
          <w:sz w:val="12"/>
          <w:szCs w:val="12"/>
        </w:rPr>
        <w:t>сумму  «4 905» заменить суммой «4 943»;</w:t>
      </w:r>
    </w:p>
    <w:p w:rsidR="00103306" w:rsidRPr="00103306" w:rsidRDefault="00103306" w:rsidP="00103306">
      <w:pPr>
        <w:spacing w:after="0" w:line="240" w:lineRule="auto"/>
        <w:ind w:firstLine="284"/>
        <w:jc w:val="both"/>
        <w:rPr>
          <w:rFonts w:ascii="Times New Roman" w:hAnsi="Times New Roman" w:cs="Times New Roman"/>
          <w:sz w:val="12"/>
          <w:szCs w:val="12"/>
        </w:rPr>
      </w:pPr>
      <w:r w:rsidRPr="00103306">
        <w:rPr>
          <w:rFonts w:ascii="Times New Roman" w:hAnsi="Times New Roman" w:cs="Times New Roman"/>
          <w:sz w:val="12"/>
          <w:szCs w:val="12"/>
        </w:rPr>
        <w:t>сумму  «461» заменить суммой «499».</w:t>
      </w:r>
    </w:p>
    <w:p w:rsidR="00103306" w:rsidRPr="00103306" w:rsidRDefault="00103306" w:rsidP="001033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03306">
        <w:rPr>
          <w:rFonts w:ascii="Times New Roman" w:hAnsi="Times New Roman" w:cs="Times New Roman"/>
          <w:sz w:val="12"/>
          <w:szCs w:val="12"/>
        </w:rPr>
        <w:t xml:space="preserve">Приложения №  2,4,6  изложить в новой редакции (прилагаются).                       </w:t>
      </w:r>
    </w:p>
    <w:p w:rsidR="00103306" w:rsidRPr="00103306" w:rsidRDefault="00103306" w:rsidP="001033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3306">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03306" w:rsidRPr="00103306" w:rsidRDefault="00103306" w:rsidP="0010330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03306">
        <w:rPr>
          <w:rFonts w:ascii="Times New Roman" w:hAnsi="Times New Roman" w:cs="Times New Roman"/>
          <w:sz w:val="12"/>
          <w:szCs w:val="12"/>
        </w:rPr>
        <w:t xml:space="preserve"> Настоящее решение вступает в силу с момента его офици</w:t>
      </w:r>
      <w:r>
        <w:rPr>
          <w:rFonts w:ascii="Times New Roman" w:hAnsi="Times New Roman" w:cs="Times New Roman"/>
          <w:sz w:val="12"/>
          <w:szCs w:val="12"/>
        </w:rPr>
        <w:t>ального опубликования.</w:t>
      </w:r>
    </w:p>
    <w:p w:rsidR="00103306" w:rsidRP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Председатель Собрания представителей </w:t>
      </w:r>
    </w:p>
    <w:p w:rsidR="00103306" w:rsidRP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сельского поселения Липовка </w:t>
      </w:r>
    </w:p>
    <w:p w:rsidR="00103306" w:rsidRP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муниципального района Сергиевский </w:t>
      </w:r>
    </w:p>
    <w:p w:rsidR="00103306" w:rsidRDefault="00103306" w:rsidP="0010330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103306" w:rsidRPr="00103306" w:rsidRDefault="00103306" w:rsidP="0010330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Н.Н. Тихонова</w:t>
      </w:r>
    </w:p>
    <w:p w:rsidR="00103306" w:rsidRP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Глава сельского поселения Липовка </w:t>
      </w:r>
    </w:p>
    <w:p w:rsidR="00103306" w:rsidRP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муниципального района Сергиевский </w:t>
      </w:r>
    </w:p>
    <w:p w:rsid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Самарской области                   </w:t>
      </w:r>
    </w:p>
    <w:p w:rsid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                                                      С.И. Вершинин</w:t>
      </w:r>
    </w:p>
    <w:p w:rsidR="00103306" w:rsidRDefault="00103306" w:rsidP="00103306">
      <w:pPr>
        <w:spacing w:after="0" w:line="240" w:lineRule="auto"/>
        <w:ind w:firstLine="284"/>
        <w:jc w:val="right"/>
        <w:rPr>
          <w:rFonts w:ascii="Times New Roman" w:hAnsi="Times New Roman" w:cs="Times New Roman"/>
          <w:sz w:val="12"/>
          <w:szCs w:val="12"/>
        </w:rPr>
      </w:pPr>
    </w:p>
    <w:p w:rsidR="00103306" w:rsidRPr="00103306" w:rsidRDefault="00103306" w:rsidP="0010330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к Решению Собрания представителей </w:t>
      </w:r>
    </w:p>
    <w:p w:rsid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 xml:space="preserve">сельского поселения Липовка </w:t>
      </w:r>
    </w:p>
    <w:p w:rsidR="00103306" w:rsidRDefault="00103306" w:rsidP="00103306">
      <w:pPr>
        <w:spacing w:after="0" w:line="240" w:lineRule="auto"/>
        <w:ind w:firstLine="284"/>
        <w:jc w:val="right"/>
        <w:rPr>
          <w:rFonts w:ascii="Times New Roman" w:hAnsi="Times New Roman" w:cs="Times New Roman"/>
          <w:sz w:val="12"/>
          <w:szCs w:val="12"/>
        </w:rPr>
      </w:pPr>
      <w:r w:rsidRPr="00103306">
        <w:rPr>
          <w:rFonts w:ascii="Times New Roman" w:hAnsi="Times New Roman" w:cs="Times New Roman"/>
          <w:sz w:val="12"/>
          <w:szCs w:val="12"/>
        </w:rPr>
        <w:t>муниципального района Сергиевский </w:t>
      </w:r>
    </w:p>
    <w:p w:rsidR="00103306" w:rsidRDefault="00103306" w:rsidP="0010330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№10 </w:t>
      </w:r>
      <w:r w:rsidRPr="00103306">
        <w:rPr>
          <w:rFonts w:ascii="Times New Roman" w:hAnsi="Times New Roman" w:cs="Times New Roman"/>
          <w:sz w:val="12"/>
          <w:szCs w:val="12"/>
        </w:rPr>
        <w:t>от "26" апреля 2023 г.</w:t>
      </w:r>
    </w:p>
    <w:p w:rsidR="00103306" w:rsidRDefault="00103306" w:rsidP="00103306">
      <w:pPr>
        <w:spacing w:after="0" w:line="240" w:lineRule="auto"/>
        <w:ind w:firstLine="284"/>
        <w:jc w:val="center"/>
        <w:rPr>
          <w:rFonts w:ascii="Times New Roman" w:hAnsi="Times New Roman" w:cs="Times New Roman"/>
          <w:sz w:val="12"/>
          <w:szCs w:val="12"/>
        </w:rPr>
      </w:pPr>
      <w:r w:rsidRPr="00103306">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165"/>
        <w:gridCol w:w="336"/>
        <w:gridCol w:w="370"/>
        <w:gridCol w:w="917"/>
        <w:gridCol w:w="396"/>
        <w:gridCol w:w="592"/>
        <w:gridCol w:w="985"/>
      </w:tblGrid>
      <w:tr w:rsidR="00CB751B" w:rsidRPr="00CB751B" w:rsidTr="00CB751B">
        <w:trPr>
          <w:trHeight w:val="70"/>
        </w:trPr>
        <w:tc>
          <w:tcPr>
            <w:tcW w:w="626"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bookmarkStart w:id="13" w:name="RANGE!A5:I60"/>
            <w:r w:rsidRPr="00CB751B">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2047"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roofErr w:type="spellStart"/>
            <w:r w:rsidRPr="00CB751B">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roofErr w:type="gramStart"/>
            <w:r w:rsidRPr="00CB751B">
              <w:rPr>
                <w:rFonts w:ascii="Times New Roman" w:eastAsia="Times New Roman" w:hAnsi="Times New Roman" w:cs="Times New Roman"/>
                <w:color w:val="000000"/>
                <w:sz w:val="12"/>
                <w:szCs w:val="12"/>
                <w:lang w:eastAsia="ru-RU"/>
              </w:rPr>
              <w:t>ПР</w:t>
            </w:r>
            <w:proofErr w:type="gramEnd"/>
          </w:p>
        </w:tc>
        <w:tc>
          <w:tcPr>
            <w:tcW w:w="593"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Сумма, тыс. рублей</w:t>
            </w:r>
          </w:p>
        </w:tc>
      </w:tr>
      <w:tr w:rsidR="00CB751B" w:rsidRPr="00CB751B" w:rsidTr="00CB751B">
        <w:trPr>
          <w:trHeight w:val="70"/>
        </w:trPr>
        <w:tc>
          <w:tcPr>
            <w:tcW w:w="626"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2047"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239"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593"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4 943</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02</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779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02</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779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02</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779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1 079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lastRenderedPageBreak/>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1 028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809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185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06</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80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06</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06</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398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266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CB751B">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02</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02</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115</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02</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115</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10</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175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"З</w:t>
            </w:r>
            <w:proofErr w:type="gramEnd"/>
            <w:r w:rsidRPr="00CB751B">
              <w:rPr>
                <w:rFonts w:ascii="Times New Roman" w:eastAsia="Times New Roman" w:hAnsi="Times New Roman" w:cs="Times New Roman"/>
                <w:color w:val="000000"/>
                <w:sz w:val="12"/>
                <w:szCs w:val="12"/>
                <w:lang w:eastAsia="ru-RU"/>
              </w:rPr>
              <w:t>ащита</w:t>
            </w:r>
            <w:proofErr w:type="spellEnd"/>
            <w:r w:rsidRPr="00CB751B">
              <w:rPr>
                <w:rFonts w:ascii="Times New Roman" w:eastAsia="Times New Roman" w:hAnsi="Times New Roman" w:cs="Times New Roman"/>
                <w:color w:val="000000"/>
                <w:sz w:val="12"/>
                <w:szCs w:val="12"/>
                <w:lang w:eastAsia="ru-RU"/>
              </w:rPr>
              <w:t xml:space="preserve"> населения и территории от чрезвычайных ситуаций природного и техногенного </w:t>
            </w:r>
            <w:proofErr w:type="spellStart"/>
            <w:r w:rsidRPr="00CB751B">
              <w:rPr>
                <w:rFonts w:ascii="Times New Roman" w:eastAsia="Times New Roman" w:hAnsi="Times New Roman" w:cs="Times New Roman"/>
                <w:color w:val="000000"/>
                <w:sz w:val="12"/>
                <w:szCs w:val="12"/>
                <w:lang w:eastAsia="ru-RU"/>
              </w:rPr>
              <w:t>характера,обеспечение</w:t>
            </w:r>
            <w:proofErr w:type="spellEnd"/>
            <w:r w:rsidRPr="00CB751B">
              <w:rPr>
                <w:rFonts w:ascii="Times New Roman" w:eastAsia="Times New Roman" w:hAnsi="Times New Roman" w:cs="Times New Roman"/>
                <w:color w:val="000000"/>
                <w:sz w:val="12"/>
                <w:szCs w:val="12"/>
                <w:lang w:eastAsia="ru-RU"/>
              </w:rPr>
              <w:t xml:space="preserve">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CB751B">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14</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09</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629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"С</w:t>
            </w:r>
            <w:proofErr w:type="gramEnd"/>
            <w:r w:rsidRPr="00CB751B">
              <w:rPr>
                <w:rFonts w:ascii="Times New Roman" w:eastAsia="Times New Roman" w:hAnsi="Times New Roman" w:cs="Times New Roman"/>
                <w:color w:val="000000"/>
                <w:sz w:val="12"/>
                <w:szCs w:val="12"/>
                <w:lang w:eastAsia="ru-RU"/>
              </w:rPr>
              <w:t>одержание</w:t>
            </w:r>
            <w:proofErr w:type="spellEnd"/>
            <w:r w:rsidRPr="00CB751B">
              <w:rPr>
                <w:rFonts w:ascii="Times New Roman" w:eastAsia="Times New Roman" w:hAnsi="Times New Roman" w:cs="Times New Roman"/>
                <w:color w:val="000000"/>
                <w:sz w:val="12"/>
                <w:szCs w:val="12"/>
                <w:lang w:eastAsia="ru-RU"/>
              </w:rPr>
              <w:t xml:space="preserve"> улично-дорожной сети сельского(городского)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09</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09</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B751B">
              <w:rPr>
                <w:rFonts w:ascii="Times New Roman" w:eastAsia="Times New Roman" w:hAnsi="Times New Roman" w:cs="Times New Roman"/>
                <w:color w:val="000000"/>
                <w:sz w:val="12"/>
                <w:szCs w:val="12"/>
                <w:lang w:eastAsia="ru-RU"/>
              </w:rPr>
              <w:t>м.р</w:t>
            </w:r>
            <w:proofErr w:type="spellEnd"/>
            <w:r w:rsidRPr="00CB751B">
              <w:rPr>
                <w:rFonts w:ascii="Times New Roman" w:eastAsia="Times New Roman" w:hAnsi="Times New Roman" w:cs="Times New Roman"/>
                <w:color w:val="000000"/>
                <w:sz w:val="12"/>
                <w:szCs w:val="12"/>
                <w:lang w:eastAsia="ru-RU"/>
              </w:rPr>
              <w:t xml:space="preserve">. Сергиевский Самарской </w:t>
            </w:r>
            <w:r w:rsidRPr="00CB751B">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lastRenderedPageBreak/>
              <w:t>04</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09</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lastRenderedPageBreak/>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09</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1 088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"Б</w:t>
            </w:r>
            <w:proofErr w:type="gramEnd"/>
            <w:r w:rsidRPr="00CB751B">
              <w:rPr>
                <w:rFonts w:ascii="Times New Roman" w:eastAsia="Times New Roman" w:hAnsi="Times New Roman" w:cs="Times New Roman"/>
                <w:color w:val="000000"/>
                <w:sz w:val="12"/>
                <w:szCs w:val="12"/>
                <w:lang w:eastAsia="ru-RU"/>
              </w:rPr>
              <w:t>лагоустройство</w:t>
            </w:r>
            <w:proofErr w:type="spellEnd"/>
            <w:r w:rsidRPr="00CB751B">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1 088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03</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1 088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06</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05</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78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"Б</w:t>
            </w:r>
            <w:proofErr w:type="gramEnd"/>
            <w:r w:rsidRPr="00CB751B">
              <w:rPr>
                <w:rFonts w:ascii="Times New Roman" w:eastAsia="Times New Roman" w:hAnsi="Times New Roman" w:cs="Times New Roman"/>
                <w:color w:val="000000"/>
                <w:sz w:val="12"/>
                <w:szCs w:val="12"/>
                <w:lang w:eastAsia="ru-RU"/>
              </w:rPr>
              <w:t>лагоустройство</w:t>
            </w:r>
            <w:proofErr w:type="spellEnd"/>
            <w:r w:rsidRPr="00CB751B">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06</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05</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78</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06</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05</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69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06</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05</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07</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"Р</w:t>
            </w:r>
            <w:proofErr w:type="gramEnd"/>
            <w:r w:rsidRPr="00CB751B">
              <w:rPr>
                <w:rFonts w:ascii="Times New Roman" w:eastAsia="Times New Roman" w:hAnsi="Times New Roman" w:cs="Times New Roman"/>
                <w:color w:val="000000"/>
                <w:sz w:val="12"/>
                <w:szCs w:val="12"/>
                <w:lang w:eastAsia="ru-RU"/>
              </w:rPr>
              <w:t>азвитие</w:t>
            </w:r>
            <w:proofErr w:type="spellEnd"/>
            <w:r w:rsidRPr="00CB751B">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07</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07</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496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 xml:space="preserve">Муниципальная </w:t>
            </w:r>
            <w:proofErr w:type="spellStart"/>
            <w:r w:rsidRPr="00CB751B">
              <w:rPr>
                <w:rFonts w:ascii="Times New Roman" w:eastAsia="Times New Roman" w:hAnsi="Times New Roman" w:cs="Times New Roman"/>
                <w:color w:val="000000"/>
                <w:sz w:val="12"/>
                <w:szCs w:val="12"/>
                <w:lang w:eastAsia="ru-RU"/>
              </w:rPr>
              <w:t>программа</w:t>
            </w:r>
            <w:proofErr w:type="gramStart"/>
            <w:r w:rsidRPr="00CB751B">
              <w:rPr>
                <w:rFonts w:ascii="Times New Roman" w:eastAsia="Times New Roman" w:hAnsi="Times New Roman" w:cs="Times New Roman"/>
                <w:color w:val="000000"/>
                <w:sz w:val="12"/>
                <w:szCs w:val="12"/>
                <w:lang w:eastAsia="ru-RU"/>
              </w:rPr>
              <w:t>"Р</w:t>
            </w:r>
            <w:proofErr w:type="gramEnd"/>
            <w:r w:rsidRPr="00CB751B">
              <w:rPr>
                <w:rFonts w:ascii="Times New Roman" w:eastAsia="Times New Roman" w:hAnsi="Times New Roman" w:cs="Times New Roman"/>
                <w:color w:val="000000"/>
                <w:sz w:val="12"/>
                <w:szCs w:val="12"/>
                <w:lang w:eastAsia="ru-RU"/>
              </w:rPr>
              <w:t>азвитие</w:t>
            </w:r>
            <w:proofErr w:type="spellEnd"/>
            <w:r w:rsidRPr="00CB751B">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496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429</w:t>
            </w: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01</w:t>
            </w: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466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B751B">
        <w:trPr>
          <w:trHeight w:val="70"/>
        </w:trPr>
        <w:tc>
          <w:tcPr>
            <w:tcW w:w="62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04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59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4 943</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r>
    </w:tbl>
    <w:p w:rsidR="00103306" w:rsidRDefault="00103306" w:rsidP="00103306">
      <w:pPr>
        <w:spacing w:after="0" w:line="240" w:lineRule="auto"/>
        <w:ind w:firstLine="284"/>
        <w:jc w:val="center"/>
        <w:rPr>
          <w:rFonts w:ascii="Times New Roman" w:hAnsi="Times New Roman" w:cs="Times New Roman"/>
          <w:sz w:val="12"/>
          <w:szCs w:val="12"/>
        </w:rPr>
      </w:pPr>
    </w:p>
    <w:p w:rsidR="00CB751B" w:rsidRPr="00CB751B" w:rsidRDefault="00CB751B" w:rsidP="00CB751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CB751B" w:rsidRDefault="00CB751B" w:rsidP="00CB751B">
      <w:pPr>
        <w:spacing w:after="0" w:line="240" w:lineRule="auto"/>
        <w:ind w:firstLine="284"/>
        <w:jc w:val="right"/>
        <w:rPr>
          <w:rFonts w:ascii="Times New Roman" w:hAnsi="Times New Roman" w:cs="Times New Roman"/>
          <w:sz w:val="12"/>
          <w:szCs w:val="12"/>
        </w:rPr>
      </w:pPr>
      <w:r w:rsidRPr="00CB751B">
        <w:rPr>
          <w:rFonts w:ascii="Times New Roman" w:hAnsi="Times New Roman" w:cs="Times New Roman"/>
          <w:sz w:val="12"/>
          <w:szCs w:val="12"/>
        </w:rPr>
        <w:t xml:space="preserve">к Решению Собрания представителей </w:t>
      </w:r>
    </w:p>
    <w:p w:rsidR="00CB751B" w:rsidRDefault="00CB751B" w:rsidP="00CB751B">
      <w:pPr>
        <w:spacing w:after="0" w:line="240" w:lineRule="auto"/>
        <w:ind w:firstLine="284"/>
        <w:jc w:val="right"/>
        <w:rPr>
          <w:rFonts w:ascii="Times New Roman" w:hAnsi="Times New Roman" w:cs="Times New Roman"/>
          <w:sz w:val="12"/>
          <w:szCs w:val="12"/>
        </w:rPr>
      </w:pPr>
      <w:r w:rsidRPr="00CB751B">
        <w:rPr>
          <w:rFonts w:ascii="Times New Roman" w:hAnsi="Times New Roman" w:cs="Times New Roman"/>
          <w:sz w:val="12"/>
          <w:szCs w:val="12"/>
        </w:rPr>
        <w:t xml:space="preserve">сельского поселения Липовка </w:t>
      </w:r>
    </w:p>
    <w:p w:rsidR="00CB751B" w:rsidRDefault="00CB751B" w:rsidP="00CB751B">
      <w:pPr>
        <w:spacing w:after="0" w:line="240" w:lineRule="auto"/>
        <w:ind w:firstLine="284"/>
        <w:jc w:val="right"/>
        <w:rPr>
          <w:rFonts w:ascii="Times New Roman" w:hAnsi="Times New Roman" w:cs="Times New Roman"/>
          <w:sz w:val="12"/>
          <w:szCs w:val="12"/>
        </w:rPr>
      </w:pPr>
      <w:r w:rsidRPr="00CB751B">
        <w:rPr>
          <w:rFonts w:ascii="Times New Roman" w:hAnsi="Times New Roman" w:cs="Times New Roman"/>
          <w:sz w:val="12"/>
          <w:szCs w:val="12"/>
        </w:rPr>
        <w:t>муниципального района Сергиевский </w:t>
      </w:r>
    </w:p>
    <w:p w:rsidR="00CB751B" w:rsidRDefault="00CB751B" w:rsidP="00CB751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№10 </w:t>
      </w:r>
      <w:r w:rsidRPr="00CB751B">
        <w:rPr>
          <w:rFonts w:ascii="Times New Roman" w:hAnsi="Times New Roman" w:cs="Times New Roman"/>
          <w:sz w:val="12"/>
          <w:szCs w:val="12"/>
        </w:rPr>
        <w:t>от "26" апреля 2023 г.</w:t>
      </w:r>
    </w:p>
    <w:p w:rsidR="00CB751B" w:rsidRDefault="00CB751B" w:rsidP="00CB751B">
      <w:pPr>
        <w:spacing w:after="0" w:line="240" w:lineRule="auto"/>
        <w:ind w:firstLine="284"/>
        <w:jc w:val="center"/>
        <w:rPr>
          <w:rFonts w:ascii="Times New Roman" w:hAnsi="Times New Roman" w:cs="Times New Roman"/>
          <w:sz w:val="12"/>
          <w:szCs w:val="12"/>
        </w:rPr>
      </w:pPr>
      <w:r w:rsidRPr="00CB751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B751B">
        <w:rPr>
          <w:rFonts w:ascii="Times New Roman" w:hAnsi="Times New Roman" w:cs="Times New Roman"/>
          <w:sz w:val="12"/>
          <w:szCs w:val="12"/>
        </w:rPr>
        <w:t>видов расходов классификации расходов бюджета сельского поселения</w:t>
      </w:r>
      <w:proofErr w:type="gramEnd"/>
      <w:r w:rsidRPr="00CB751B">
        <w:rPr>
          <w:rFonts w:ascii="Times New Roman" w:hAnsi="Times New Roman" w:cs="Times New Roman"/>
          <w:sz w:val="12"/>
          <w:szCs w:val="12"/>
        </w:rPr>
        <w:t xml:space="preserve"> Липовка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CB751B" w:rsidRPr="00CB751B" w:rsidTr="00C37CA9">
        <w:trPr>
          <w:trHeight w:val="70"/>
        </w:trPr>
        <w:tc>
          <w:tcPr>
            <w:tcW w:w="3096"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Наименование</w:t>
            </w:r>
          </w:p>
        </w:tc>
        <w:tc>
          <w:tcPr>
            <w:tcW w:w="628"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Сумма, тыс. рублей</w:t>
            </w:r>
          </w:p>
        </w:tc>
      </w:tr>
      <w:tr w:rsidR="00CB751B" w:rsidRPr="00CB751B" w:rsidTr="00C37CA9">
        <w:trPr>
          <w:trHeight w:val="70"/>
        </w:trPr>
        <w:tc>
          <w:tcPr>
            <w:tcW w:w="3096"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2 269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1 704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115</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335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227</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 xml:space="preserve">Муниципальная </w:t>
            </w:r>
            <w:proofErr w:type="spellStart"/>
            <w:r w:rsidRPr="00CB751B">
              <w:rPr>
                <w:rFonts w:ascii="Times New Roman" w:eastAsia="Times New Roman" w:hAnsi="Times New Roman" w:cs="Times New Roman"/>
                <w:bCs/>
                <w:color w:val="000000"/>
                <w:sz w:val="12"/>
                <w:szCs w:val="12"/>
                <w:lang w:eastAsia="ru-RU"/>
              </w:rPr>
              <w:t>программа</w:t>
            </w:r>
            <w:proofErr w:type="gramStart"/>
            <w:r w:rsidRPr="00CB751B">
              <w:rPr>
                <w:rFonts w:ascii="Times New Roman" w:eastAsia="Times New Roman" w:hAnsi="Times New Roman" w:cs="Times New Roman"/>
                <w:bCs/>
                <w:color w:val="000000"/>
                <w:sz w:val="12"/>
                <w:szCs w:val="12"/>
                <w:lang w:eastAsia="ru-RU"/>
              </w:rPr>
              <w:t>"Б</w:t>
            </w:r>
            <w:proofErr w:type="gramEnd"/>
            <w:r w:rsidRPr="00CB751B">
              <w:rPr>
                <w:rFonts w:ascii="Times New Roman" w:eastAsia="Times New Roman" w:hAnsi="Times New Roman" w:cs="Times New Roman"/>
                <w:bCs/>
                <w:color w:val="000000"/>
                <w:sz w:val="12"/>
                <w:szCs w:val="12"/>
                <w:lang w:eastAsia="ru-RU"/>
              </w:rPr>
              <w:t>лагоустройство</w:t>
            </w:r>
            <w:proofErr w:type="spellEnd"/>
            <w:r w:rsidRPr="00CB751B">
              <w:rPr>
                <w:rFonts w:ascii="Times New Roman" w:eastAsia="Times New Roman" w:hAnsi="Times New Roman" w:cs="Times New Roman"/>
                <w:bCs/>
                <w:color w:val="000000"/>
                <w:sz w:val="12"/>
                <w:szCs w:val="12"/>
                <w:lang w:eastAsia="ru-RU"/>
              </w:rPr>
              <w:t xml:space="preserve"> территории сельского (городского)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1 166</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1 157</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51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 xml:space="preserve">Муниципальная </w:t>
            </w:r>
            <w:proofErr w:type="spellStart"/>
            <w:r w:rsidRPr="00CB751B">
              <w:rPr>
                <w:rFonts w:ascii="Times New Roman" w:eastAsia="Times New Roman" w:hAnsi="Times New Roman" w:cs="Times New Roman"/>
                <w:bCs/>
                <w:color w:val="000000"/>
                <w:sz w:val="12"/>
                <w:szCs w:val="12"/>
                <w:lang w:eastAsia="ru-RU"/>
              </w:rPr>
              <w:t>программа</w:t>
            </w:r>
            <w:proofErr w:type="gramStart"/>
            <w:r w:rsidRPr="00CB751B">
              <w:rPr>
                <w:rFonts w:ascii="Times New Roman" w:eastAsia="Times New Roman" w:hAnsi="Times New Roman" w:cs="Times New Roman"/>
                <w:bCs/>
                <w:color w:val="000000"/>
                <w:sz w:val="12"/>
                <w:szCs w:val="12"/>
                <w:lang w:eastAsia="ru-RU"/>
              </w:rPr>
              <w:t>"З</w:t>
            </w:r>
            <w:proofErr w:type="gramEnd"/>
            <w:r w:rsidRPr="00CB751B">
              <w:rPr>
                <w:rFonts w:ascii="Times New Roman" w:eastAsia="Times New Roman" w:hAnsi="Times New Roman" w:cs="Times New Roman"/>
                <w:bCs/>
                <w:color w:val="000000"/>
                <w:sz w:val="12"/>
                <w:szCs w:val="12"/>
                <w:lang w:eastAsia="ru-RU"/>
              </w:rPr>
              <w:t>ащита</w:t>
            </w:r>
            <w:proofErr w:type="spellEnd"/>
            <w:r w:rsidRPr="00CB751B">
              <w:rPr>
                <w:rFonts w:ascii="Times New Roman" w:eastAsia="Times New Roman" w:hAnsi="Times New Roman" w:cs="Times New Roman"/>
                <w:bCs/>
                <w:color w:val="000000"/>
                <w:sz w:val="12"/>
                <w:szCs w:val="12"/>
                <w:lang w:eastAsia="ru-RU"/>
              </w:rPr>
              <w:t xml:space="preserve"> населения и территории от чрезвычайных ситуаций природного и техногенного </w:t>
            </w:r>
            <w:proofErr w:type="spellStart"/>
            <w:r w:rsidRPr="00CB751B">
              <w:rPr>
                <w:rFonts w:ascii="Times New Roman" w:eastAsia="Times New Roman" w:hAnsi="Times New Roman" w:cs="Times New Roman"/>
                <w:bCs/>
                <w:color w:val="000000"/>
                <w:sz w:val="12"/>
                <w:szCs w:val="12"/>
                <w:lang w:eastAsia="ru-RU"/>
              </w:rPr>
              <w:t>характера,обеспечение</w:t>
            </w:r>
            <w:proofErr w:type="spellEnd"/>
            <w:r w:rsidRPr="00CB751B">
              <w:rPr>
                <w:rFonts w:ascii="Times New Roman" w:eastAsia="Times New Roman" w:hAnsi="Times New Roman" w:cs="Times New Roman"/>
                <w:bCs/>
                <w:color w:val="000000"/>
                <w:sz w:val="12"/>
                <w:szCs w:val="12"/>
                <w:lang w:eastAsia="ru-RU"/>
              </w:rPr>
              <w:t xml:space="preserve">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Cs/>
                <w:color w:val="000000"/>
                <w:sz w:val="12"/>
                <w:szCs w:val="12"/>
                <w:lang w:eastAsia="ru-RU"/>
              </w:rPr>
              <w:t xml:space="preserve"> </w:t>
            </w:r>
            <w:r w:rsidRPr="00CB751B">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175</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 xml:space="preserve">Муниципальная </w:t>
            </w:r>
            <w:proofErr w:type="spellStart"/>
            <w:r w:rsidRPr="00CB751B">
              <w:rPr>
                <w:rFonts w:ascii="Times New Roman" w:eastAsia="Times New Roman" w:hAnsi="Times New Roman" w:cs="Times New Roman"/>
                <w:bCs/>
                <w:color w:val="000000"/>
                <w:sz w:val="12"/>
                <w:szCs w:val="12"/>
                <w:lang w:eastAsia="ru-RU"/>
              </w:rPr>
              <w:t>программа</w:t>
            </w:r>
            <w:proofErr w:type="gramStart"/>
            <w:r w:rsidRPr="00CB751B">
              <w:rPr>
                <w:rFonts w:ascii="Times New Roman" w:eastAsia="Times New Roman" w:hAnsi="Times New Roman" w:cs="Times New Roman"/>
                <w:bCs/>
                <w:color w:val="000000"/>
                <w:sz w:val="12"/>
                <w:szCs w:val="12"/>
                <w:lang w:eastAsia="ru-RU"/>
              </w:rPr>
              <w:t>"С</w:t>
            </w:r>
            <w:proofErr w:type="gramEnd"/>
            <w:r w:rsidRPr="00CB751B">
              <w:rPr>
                <w:rFonts w:ascii="Times New Roman" w:eastAsia="Times New Roman" w:hAnsi="Times New Roman" w:cs="Times New Roman"/>
                <w:bCs/>
                <w:color w:val="000000"/>
                <w:sz w:val="12"/>
                <w:szCs w:val="12"/>
                <w:lang w:eastAsia="ru-RU"/>
              </w:rPr>
              <w:t>одержание</w:t>
            </w:r>
            <w:proofErr w:type="spellEnd"/>
            <w:r w:rsidRPr="00CB751B">
              <w:rPr>
                <w:rFonts w:ascii="Times New Roman" w:eastAsia="Times New Roman" w:hAnsi="Times New Roman" w:cs="Times New Roman"/>
                <w:bCs/>
                <w:color w:val="000000"/>
                <w:sz w:val="12"/>
                <w:szCs w:val="12"/>
                <w:lang w:eastAsia="ru-RU"/>
              </w:rPr>
              <w:t xml:space="preserve"> улично-дорожной сети сельского(городского)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459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459</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 xml:space="preserve">Муниципальная </w:t>
            </w:r>
            <w:proofErr w:type="spellStart"/>
            <w:r w:rsidRPr="00CB751B">
              <w:rPr>
                <w:rFonts w:ascii="Times New Roman" w:eastAsia="Times New Roman" w:hAnsi="Times New Roman" w:cs="Times New Roman"/>
                <w:bCs/>
                <w:color w:val="000000"/>
                <w:sz w:val="12"/>
                <w:szCs w:val="12"/>
                <w:lang w:eastAsia="ru-RU"/>
              </w:rPr>
              <w:t>программа</w:t>
            </w:r>
            <w:proofErr w:type="gramStart"/>
            <w:r w:rsidRPr="00CB751B">
              <w:rPr>
                <w:rFonts w:ascii="Times New Roman" w:eastAsia="Times New Roman" w:hAnsi="Times New Roman" w:cs="Times New Roman"/>
                <w:bCs/>
                <w:color w:val="000000"/>
                <w:sz w:val="12"/>
                <w:szCs w:val="12"/>
                <w:lang w:eastAsia="ru-RU"/>
              </w:rPr>
              <w:t>"Р</w:t>
            </w:r>
            <w:proofErr w:type="gramEnd"/>
            <w:r w:rsidRPr="00CB751B">
              <w:rPr>
                <w:rFonts w:ascii="Times New Roman" w:eastAsia="Times New Roman" w:hAnsi="Times New Roman" w:cs="Times New Roman"/>
                <w:bCs/>
                <w:color w:val="000000"/>
                <w:sz w:val="12"/>
                <w:szCs w:val="12"/>
                <w:lang w:eastAsia="ru-RU"/>
              </w:rPr>
              <w:t>азвитие</w:t>
            </w:r>
            <w:proofErr w:type="spellEnd"/>
            <w:r w:rsidRPr="00CB751B">
              <w:rPr>
                <w:rFonts w:ascii="Times New Roman" w:eastAsia="Times New Roman" w:hAnsi="Times New Roman" w:cs="Times New Roman"/>
                <w:bCs/>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511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481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B751B">
              <w:rPr>
                <w:rFonts w:ascii="Times New Roman" w:eastAsia="Times New Roman" w:hAnsi="Times New Roman" w:cs="Times New Roman"/>
                <w:bCs/>
                <w:color w:val="000000"/>
                <w:sz w:val="12"/>
                <w:szCs w:val="12"/>
                <w:lang w:eastAsia="ru-RU"/>
              </w:rPr>
              <w:t>о(</w:t>
            </w:r>
            <w:proofErr w:type="gramEnd"/>
            <w:r w:rsidRPr="00CB751B">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132</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B751B">
              <w:rPr>
                <w:rFonts w:ascii="Times New Roman" w:eastAsia="Times New Roman" w:hAnsi="Times New Roman" w:cs="Times New Roman"/>
                <w:bCs/>
                <w:color w:val="000000"/>
                <w:sz w:val="12"/>
                <w:szCs w:val="12"/>
                <w:lang w:eastAsia="ru-RU"/>
              </w:rPr>
              <w:t>м.р</w:t>
            </w:r>
            <w:proofErr w:type="spellEnd"/>
            <w:r w:rsidRPr="00CB751B">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color w:val="000000"/>
                <w:sz w:val="12"/>
                <w:szCs w:val="12"/>
                <w:lang w:eastAsia="ru-RU"/>
              </w:rPr>
            </w:pPr>
            <w:r w:rsidRPr="00CB751B">
              <w:rPr>
                <w:rFonts w:ascii="Times New Roman" w:eastAsia="Times New Roman" w:hAnsi="Times New Roman" w:cs="Times New Roman"/>
                <w:color w:val="000000"/>
                <w:sz w:val="12"/>
                <w:szCs w:val="12"/>
                <w:lang w:eastAsia="ru-RU"/>
              </w:rPr>
              <w:t>0</w:t>
            </w:r>
          </w:p>
        </w:tc>
      </w:tr>
      <w:tr w:rsidR="00CB751B" w:rsidRPr="00CB751B" w:rsidTr="00C37CA9">
        <w:trPr>
          <w:trHeight w:val="70"/>
        </w:trPr>
        <w:tc>
          <w:tcPr>
            <w:tcW w:w="309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4 943</w:t>
            </w:r>
          </w:p>
        </w:tc>
        <w:tc>
          <w:tcPr>
            <w:tcW w:w="637" w:type="pct"/>
            <w:shd w:val="clear" w:color="auto" w:fill="auto"/>
            <w:vAlign w:val="center"/>
            <w:hideMark/>
          </w:tcPr>
          <w:p w:rsidR="00CB751B" w:rsidRPr="00CB751B" w:rsidRDefault="00CB751B" w:rsidP="00CB751B">
            <w:pPr>
              <w:spacing w:after="0" w:line="240" w:lineRule="auto"/>
              <w:jc w:val="center"/>
              <w:rPr>
                <w:rFonts w:ascii="Times New Roman" w:eastAsia="Times New Roman" w:hAnsi="Times New Roman" w:cs="Times New Roman"/>
                <w:bCs/>
                <w:color w:val="000000"/>
                <w:sz w:val="12"/>
                <w:szCs w:val="12"/>
                <w:lang w:eastAsia="ru-RU"/>
              </w:rPr>
            </w:pPr>
            <w:r w:rsidRPr="00CB751B">
              <w:rPr>
                <w:rFonts w:ascii="Times New Roman" w:eastAsia="Times New Roman" w:hAnsi="Times New Roman" w:cs="Times New Roman"/>
                <w:bCs/>
                <w:color w:val="000000"/>
                <w:sz w:val="12"/>
                <w:szCs w:val="12"/>
                <w:lang w:eastAsia="ru-RU"/>
              </w:rPr>
              <w:t>115</w:t>
            </w:r>
          </w:p>
        </w:tc>
      </w:tr>
    </w:tbl>
    <w:p w:rsidR="00CB751B" w:rsidRPr="00103306" w:rsidRDefault="00CB751B" w:rsidP="00CB751B">
      <w:pPr>
        <w:spacing w:after="0" w:line="240" w:lineRule="auto"/>
        <w:ind w:firstLine="284"/>
        <w:jc w:val="center"/>
        <w:rPr>
          <w:rFonts w:ascii="Times New Roman" w:hAnsi="Times New Roman" w:cs="Times New Roman"/>
          <w:sz w:val="12"/>
          <w:szCs w:val="12"/>
        </w:rPr>
      </w:pP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Приложение № 6</w:t>
      </w: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к Решению Собрания Представителей</w:t>
      </w: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 xml:space="preserve">сельского поселения Липовка </w:t>
      </w: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муниципального района Сергиевский</w:t>
      </w:r>
    </w:p>
    <w:p w:rsidR="00103306"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 xml:space="preserve">                                                                                                                            №  10 от "26" апреля 2023 года</w:t>
      </w:r>
    </w:p>
    <w:p w:rsidR="00C37CA9" w:rsidRDefault="00C37CA9" w:rsidP="00C37CA9">
      <w:pPr>
        <w:spacing w:after="0" w:line="240" w:lineRule="auto"/>
        <w:ind w:firstLine="284"/>
        <w:jc w:val="center"/>
        <w:rPr>
          <w:rFonts w:ascii="Times New Roman" w:hAnsi="Times New Roman" w:cs="Times New Roman"/>
          <w:sz w:val="12"/>
          <w:szCs w:val="12"/>
        </w:rPr>
      </w:pPr>
      <w:r w:rsidRPr="00C37CA9">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C37CA9" w:rsidRPr="00C37CA9" w:rsidTr="00C37CA9">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 xml:space="preserve">Сумма, </w:t>
            </w:r>
            <w:proofErr w:type="spellStart"/>
            <w:r w:rsidRPr="00C37CA9">
              <w:rPr>
                <w:rFonts w:ascii="Times New Roman" w:eastAsia="Times New Roman" w:hAnsi="Times New Roman" w:cs="Times New Roman"/>
                <w:bCs/>
                <w:sz w:val="12"/>
                <w:szCs w:val="12"/>
                <w:lang w:eastAsia="ru-RU"/>
              </w:rPr>
              <w:t>тыс</w:t>
            </w:r>
            <w:proofErr w:type="gramStart"/>
            <w:r w:rsidRPr="00C37CA9">
              <w:rPr>
                <w:rFonts w:ascii="Times New Roman" w:eastAsia="Times New Roman" w:hAnsi="Times New Roman" w:cs="Times New Roman"/>
                <w:bCs/>
                <w:sz w:val="12"/>
                <w:szCs w:val="12"/>
                <w:lang w:eastAsia="ru-RU"/>
              </w:rPr>
              <w:t>.р</w:t>
            </w:r>
            <w:proofErr w:type="gramEnd"/>
            <w:r w:rsidRPr="00C37CA9">
              <w:rPr>
                <w:rFonts w:ascii="Times New Roman" w:eastAsia="Times New Roman" w:hAnsi="Times New Roman" w:cs="Times New Roman"/>
                <w:bCs/>
                <w:sz w:val="12"/>
                <w:szCs w:val="12"/>
                <w:lang w:eastAsia="ru-RU"/>
              </w:rPr>
              <w:t>ублей</w:t>
            </w:r>
            <w:proofErr w:type="spellEnd"/>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499</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Кредиты от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499</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-4444</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-4444</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-4444</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-4444</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bCs/>
                <w:sz w:val="12"/>
                <w:szCs w:val="12"/>
                <w:lang w:eastAsia="ru-RU"/>
              </w:rPr>
            </w:pPr>
            <w:r w:rsidRPr="00C37CA9">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4943</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4943</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4943</w:t>
            </w:r>
          </w:p>
        </w:tc>
      </w:tr>
      <w:tr w:rsidR="00C37CA9" w:rsidRPr="00C37CA9" w:rsidTr="00C37CA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37CA9" w:rsidRPr="00C37CA9" w:rsidRDefault="00C37CA9" w:rsidP="00C37CA9">
            <w:pPr>
              <w:spacing w:after="0" w:line="240" w:lineRule="auto"/>
              <w:jc w:val="center"/>
              <w:rPr>
                <w:rFonts w:ascii="Times New Roman" w:eastAsia="Times New Roman" w:hAnsi="Times New Roman" w:cs="Times New Roman"/>
                <w:sz w:val="12"/>
                <w:szCs w:val="12"/>
                <w:lang w:eastAsia="ru-RU"/>
              </w:rPr>
            </w:pPr>
            <w:r w:rsidRPr="00C37CA9">
              <w:rPr>
                <w:rFonts w:ascii="Times New Roman" w:eastAsia="Times New Roman" w:hAnsi="Times New Roman" w:cs="Times New Roman"/>
                <w:sz w:val="12"/>
                <w:szCs w:val="12"/>
                <w:lang w:eastAsia="ru-RU"/>
              </w:rPr>
              <w:t>4943</w:t>
            </w:r>
          </w:p>
        </w:tc>
      </w:tr>
    </w:tbl>
    <w:p w:rsidR="00C37CA9" w:rsidRDefault="00C37CA9" w:rsidP="00C37CA9">
      <w:pPr>
        <w:spacing w:after="0" w:line="240" w:lineRule="auto"/>
        <w:ind w:firstLine="284"/>
        <w:jc w:val="center"/>
        <w:rPr>
          <w:rFonts w:ascii="Times New Roman" w:hAnsi="Times New Roman" w:cs="Times New Roman"/>
          <w:sz w:val="12"/>
          <w:szCs w:val="12"/>
        </w:rPr>
      </w:pPr>
    </w:p>
    <w:p w:rsidR="00C37CA9" w:rsidRPr="00C37CA9" w:rsidRDefault="00C37CA9" w:rsidP="00C37CA9">
      <w:pPr>
        <w:spacing w:after="0" w:line="240" w:lineRule="auto"/>
        <w:ind w:firstLine="284"/>
        <w:jc w:val="center"/>
        <w:rPr>
          <w:rFonts w:ascii="Times New Roman" w:hAnsi="Times New Roman" w:cs="Times New Roman"/>
          <w:sz w:val="12"/>
          <w:szCs w:val="12"/>
        </w:rPr>
      </w:pPr>
      <w:r w:rsidRPr="00C37CA9">
        <w:rPr>
          <w:rFonts w:ascii="Times New Roman" w:hAnsi="Times New Roman" w:cs="Times New Roman"/>
          <w:sz w:val="12"/>
          <w:szCs w:val="12"/>
        </w:rPr>
        <w:t>РЕШЕНИЕ</w:t>
      </w:r>
    </w:p>
    <w:p w:rsidR="00C37CA9" w:rsidRPr="00C37CA9" w:rsidRDefault="00C37CA9" w:rsidP="00C37CA9">
      <w:pPr>
        <w:spacing w:after="0" w:line="240" w:lineRule="auto"/>
        <w:ind w:firstLine="284"/>
        <w:jc w:val="both"/>
        <w:rPr>
          <w:rFonts w:ascii="Times New Roman" w:hAnsi="Times New Roman" w:cs="Times New Roman"/>
          <w:sz w:val="12"/>
          <w:szCs w:val="12"/>
        </w:rPr>
      </w:pPr>
      <w:r w:rsidRPr="00C37CA9">
        <w:rPr>
          <w:rFonts w:ascii="Times New Roman" w:hAnsi="Times New Roman" w:cs="Times New Roman"/>
          <w:sz w:val="12"/>
          <w:szCs w:val="12"/>
        </w:rPr>
        <w:t>«26» апреля  2023 г.</w:t>
      </w:r>
      <w:r w:rsidRPr="00C37CA9">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C37CA9">
        <w:rPr>
          <w:rFonts w:ascii="Times New Roman" w:hAnsi="Times New Roman" w:cs="Times New Roman"/>
          <w:sz w:val="12"/>
          <w:szCs w:val="12"/>
        </w:rPr>
        <w:t xml:space="preserve">№12                                                         </w:t>
      </w:r>
    </w:p>
    <w:p w:rsidR="00C37CA9" w:rsidRPr="00C37CA9" w:rsidRDefault="00C37CA9" w:rsidP="00C37CA9">
      <w:pPr>
        <w:spacing w:after="0" w:line="240" w:lineRule="auto"/>
        <w:ind w:firstLine="284"/>
        <w:jc w:val="center"/>
        <w:rPr>
          <w:rFonts w:ascii="Times New Roman" w:hAnsi="Times New Roman" w:cs="Times New Roman"/>
          <w:sz w:val="12"/>
          <w:szCs w:val="12"/>
        </w:rPr>
      </w:pPr>
      <w:r w:rsidRPr="00C37CA9">
        <w:rPr>
          <w:rFonts w:ascii="Times New Roman" w:hAnsi="Times New Roman" w:cs="Times New Roman"/>
          <w:sz w:val="12"/>
          <w:szCs w:val="12"/>
        </w:rPr>
        <w:t xml:space="preserve">О внесении изменений и </w:t>
      </w:r>
      <w:r>
        <w:rPr>
          <w:rFonts w:ascii="Times New Roman" w:hAnsi="Times New Roman" w:cs="Times New Roman"/>
          <w:sz w:val="12"/>
          <w:szCs w:val="12"/>
        </w:rPr>
        <w:t xml:space="preserve">дополнений в бюджет сельского </w:t>
      </w:r>
      <w:r w:rsidRPr="00C37CA9">
        <w:rPr>
          <w:rFonts w:ascii="Times New Roman" w:hAnsi="Times New Roman" w:cs="Times New Roman"/>
          <w:sz w:val="12"/>
          <w:szCs w:val="12"/>
        </w:rPr>
        <w:t>поселения Све</w:t>
      </w:r>
      <w:r>
        <w:rPr>
          <w:rFonts w:ascii="Times New Roman" w:hAnsi="Times New Roman" w:cs="Times New Roman"/>
          <w:sz w:val="12"/>
          <w:szCs w:val="12"/>
        </w:rPr>
        <w:t>тлодольск муниципального район</w:t>
      </w:r>
      <w:r w:rsidRPr="00C37CA9">
        <w:rPr>
          <w:rFonts w:ascii="Times New Roman" w:hAnsi="Times New Roman" w:cs="Times New Roman"/>
          <w:sz w:val="12"/>
          <w:szCs w:val="12"/>
        </w:rPr>
        <w:t xml:space="preserve"> Сергиевский </w:t>
      </w:r>
      <w:r>
        <w:rPr>
          <w:rFonts w:ascii="Times New Roman" w:hAnsi="Times New Roman" w:cs="Times New Roman"/>
          <w:sz w:val="12"/>
          <w:szCs w:val="12"/>
        </w:rPr>
        <w:t xml:space="preserve">Самарской области </w:t>
      </w:r>
      <w:r w:rsidRPr="00C37CA9">
        <w:rPr>
          <w:rFonts w:ascii="Times New Roman" w:hAnsi="Times New Roman" w:cs="Times New Roman"/>
          <w:sz w:val="12"/>
          <w:szCs w:val="12"/>
        </w:rPr>
        <w:t>на 2023 год и на плановый период 2024 и 2025 годов</w:t>
      </w:r>
    </w:p>
    <w:p w:rsidR="00C37CA9" w:rsidRPr="00C37CA9" w:rsidRDefault="00C37CA9" w:rsidP="00C37CA9">
      <w:pPr>
        <w:spacing w:after="0" w:line="240" w:lineRule="auto"/>
        <w:ind w:firstLine="284"/>
        <w:jc w:val="both"/>
        <w:rPr>
          <w:rFonts w:ascii="Times New Roman" w:hAnsi="Times New Roman" w:cs="Times New Roman"/>
          <w:sz w:val="12"/>
          <w:szCs w:val="12"/>
        </w:rPr>
      </w:pPr>
      <w:r w:rsidRPr="00C37CA9">
        <w:rPr>
          <w:rFonts w:ascii="Times New Roman"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Самарской области бюджет сельского поселения Светлодольск на 2023 год и на план</w:t>
      </w:r>
      <w:r>
        <w:rPr>
          <w:rFonts w:ascii="Times New Roman" w:hAnsi="Times New Roman" w:cs="Times New Roman"/>
          <w:sz w:val="12"/>
          <w:szCs w:val="12"/>
        </w:rPr>
        <w:t>овый период 2024 и 2025 годов, Собрание</w:t>
      </w:r>
      <w:r w:rsidRPr="00C37CA9">
        <w:rPr>
          <w:rFonts w:ascii="Times New Roman" w:hAnsi="Times New Roman" w:cs="Times New Roman"/>
          <w:sz w:val="12"/>
          <w:szCs w:val="12"/>
        </w:rPr>
        <w:t xml:space="preserve"> Представителей сельского поселения Светлодольск муниципального района Сергиевский Самарской области</w:t>
      </w:r>
    </w:p>
    <w:p w:rsidR="00C37CA9" w:rsidRPr="00C37CA9" w:rsidRDefault="00C37CA9" w:rsidP="00C37CA9">
      <w:pPr>
        <w:spacing w:after="0" w:line="240" w:lineRule="auto"/>
        <w:ind w:firstLine="284"/>
        <w:jc w:val="both"/>
        <w:rPr>
          <w:rFonts w:ascii="Times New Roman" w:hAnsi="Times New Roman" w:cs="Times New Roman"/>
          <w:sz w:val="12"/>
          <w:szCs w:val="12"/>
        </w:rPr>
      </w:pPr>
      <w:r w:rsidRPr="00C37CA9">
        <w:rPr>
          <w:rFonts w:ascii="Times New Roman" w:hAnsi="Times New Roman" w:cs="Times New Roman"/>
          <w:sz w:val="12"/>
          <w:szCs w:val="12"/>
        </w:rPr>
        <w:t xml:space="preserve">РЕШИЛО: </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37CA9">
        <w:rPr>
          <w:rFonts w:ascii="Times New Roman" w:hAnsi="Times New Roman" w:cs="Times New Roman"/>
          <w:sz w:val="12"/>
          <w:szCs w:val="12"/>
        </w:rPr>
        <w:t>Внести в решение Собрания представителей сельского поселения Свет</w:t>
      </w:r>
      <w:r>
        <w:rPr>
          <w:rFonts w:ascii="Times New Roman" w:hAnsi="Times New Roman" w:cs="Times New Roman"/>
          <w:sz w:val="12"/>
          <w:szCs w:val="12"/>
        </w:rPr>
        <w:t>лодольск от 21.12.2022г. №36</w:t>
      </w:r>
      <w:r w:rsidRPr="00C37CA9">
        <w:rPr>
          <w:rFonts w:ascii="Times New Roman" w:hAnsi="Times New Roman" w:cs="Times New Roman"/>
          <w:sz w:val="12"/>
          <w:szCs w:val="12"/>
        </w:rPr>
        <w:t xml:space="preserve"> «О бюджете сельского поселения Светлодольск на 2023 год и плановый период 2024 и 2025 годов» следующие изменения и дополнения:</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37CA9">
        <w:rPr>
          <w:rFonts w:ascii="Times New Roman" w:hAnsi="Times New Roman" w:cs="Times New Roman"/>
          <w:sz w:val="12"/>
          <w:szCs w:val="12"/>
        </w:rPr>
        <w:t>В статье пункт 1   сумму «139 965» заменить суммой «140 015»;</w:t>
      </w:r>
    </w:p>
    <w:p w:rsidR="00C37CA9" w:rsidRPr="00C37CA9" w:rsidRDefault="00C37CA9" w:rsidP="00C37CA9">
      <w:pPr>
        <w:spacing w:after="0" w:line="240" w:lineRule="auto"/>
        <w:ind w:firstLine="284"/>
        <w:jc w:val="both"/>
        <w:rPr>
          <w:rFonts w:ascii="Times New Roman" w:hAnsi="Times New Roman" w:cs="Times New Roman"/>
          <w:sz w:val="12"/>
          <w:szCs w:val="12"/>
        </w:rPr>
      </w:pPr>
      <w:r w:rsidRPr="00C37CA9">
        <w:rPr>
          <w:rFonts w:ascii="Times New Roman" w:hAnsi="Times New Roman" w:cs="Times New Roman"/>
          <w:sz w:val="12"/>
          <w:szCs w:val="12"/>
        </w:rPr>
        <w:t>сумму «140 835» заменить суммой «140 921»;</w:t>
      </w:r>
    </w:p>
    <w:p w:rsidR="00C37CA9" w:rsidRPr="00C37CA9" w:rsidRDefault="00C37CA9" w:rsidP="00C37CA9">
      <w:pPr>
        <w:spacing w:after="0" w:line="240" w:lineRule="auto"/>
        <w:ind w:firstLine="284"/>
        <w:jc w:val="both"/>
        <w:rPr>
          <w:rFonts w:ascii="Times New Roman" w:hAnsi="Times New Roman" w:cs="Times New Roman"/>
          <w:sz w:val="12"/>
          <w:szCs w:val="12"/>
        </w:rPr>
      </w:pPr>
      <w:r w:rsidRPr="00C37CA9">
        <w:rPr>
          <w:rFonts w:ascii="Times New Roman" w:hAnsi="Times New Roman" w:cs="Times New Roman"/>
          <w:sz w:val="12"/>
          <w:szCs w:val="12"/>
        </w:rPr>
        <w:t>сумму «870» заменить суммой «906».</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37CA9">
        <w:rPr>
          <w:rFonts w:ascii="Times New Roman" w:hAnsi="Times New Roman" w:cs="Times New Roman"/>
          <w:sz w:val="12"/>
          <w:szCs w:val="12"/>
        </w:rPr>
        <w:t>В статье 4 пункт 1 сумму «135 545» заменить суммой «135 595».</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C37CA9">
        <w:rPr>
          <w:rFonts w:ascii="Times New Roman" w:hAnsi="Times New Roman" w:cs="Times New Roman"/>
          <w:sz w:val="12"/>
          <w:szCs w:val="12"/>
        </w:rPr>
        <w:t>В статье 5 пункт 1 сумму «135 384» заменить суммой «126 717».</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C37CA9">
        <w:rPr>
          <w:rFonts w:ascii="Times New Roman" w:hAnsi="Times New Roman" w:cs="Times New Roman"/>
          <w:sz w:val="12"/>
          <w:szCs w:val="12"/>
        </w:rPr>
        <w:t>Приложения № 2,4,6  изложить в новой редакции (прилагаются).</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37CA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37CA9" w:rsidRPr="00C37CA9" w:rsidRDefault="00C37CA9" w:rsidP="00C37C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37CA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Председатель Собрания представителей</w:t>
      </w:r>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сельского поселения Светлодольск</w:t>
      </w:r>
    </w:p>
    <w:p w:rsid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 xml:space="preserve">муниципального района Сергиевский                            </w:t>
      </w:r>
    </w:p>
    <w:p w:rsidR="00C37CA9" w:rsidRPr="00C37CA9" w:rsidRDefault="00C37CA9" w:rsidP="00C37CA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C37CA9" w:rsidRP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Глава сельского поселения Светлодольск</w:t>
      </w:r>
    </w:p>
    <w:p w:rsid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 xml:space="preserve">муниципального района Сергиевский                                  </w:t>
      </w:r>
    </w:p>
    <w:p w:rsidR="00C37CA9" w:rsidRDefault="00C37CA9" w:rsidP="00C37CA9">
      <w:pPr>
        <w:spacing w:after="0" w:line="240" w:lineRule="auto"/>
        <w:ind w:firstLine="284"/>
        <w:jc w:val="right"/>
        <w:rPr>
          <w:rFonts w:ascii="Times New Roman" w:hAnsi="Times New Roman" w:cs="Times New Roman"/>
          <w:sz w:val="12"/>
          <w:szCs w:val="12"/>
        </w:rPr>
      </w:pPr>
      <w:r w:rsidRPr="00C37CA9">
        <w:rPr>
          <w:rFonts w:ascii="Times New Roman" w:hAnsi="Times New Roman" w:cs="Times New Roman"/>
          <w:sz w:val="12"/>
          <w:szCs w:val="12"/>
        </w:rPr>
        <w:t xml:space="preserve">             </w:t>
      </w:r>
      <w:proofErr w:type="spellStart"/>
      <w:r w:rsidRPr="00C37CA9">
        <w:rPr>
          <w:rFonts w:ascii="Times New Roman" w:hAnsi="Times New Roman" w:cs="Times New Roman"/>
          <w:sz w:val="12"/>
          <w:szCs w:val="12"/>
        </w:rPr>
        <w:t>Н.В.Андрюхин</w:t>
      </w:r>
      <w:proofErr w:type="spellEnd"/>
      <w:r w:rsidRPr="00C37CA9">
        <w:rPr>
          <w:rFonts w:ascii="Times New Roman" w:hAnsi="Times New Roman" w:cs="Times New Roman"/>
          <w:sz w:val="12"/>
          <w:szCs w:val="12"/>
        </w:rPr>
        <w:t xml:space="preserve">     </w:t>
      </w:r>
    </w:p>
    <w:p w:rsidR="00BE0F7E" w:rsidRDefault="00BE0F7E" w:rsidP="00C37CA9">
      <w:pPr>
        <w:spacing w:after="0" w:line="240" w:lineRule="auto"/>
        <w:ind w:firstLine="284"/>
        <w:jc w:val="right"/>
        <w:rPr>
          <w:rFonts w:ascii="Times New Roman" w:hAnsi="Times New Roman" w:cs="Times New Roman"/>
          <w:sz w:val="12"/>
          <w:szCs w:val="12"/>
        </w:rPr>
      </w:pPr>
    </w:p>
    <w:p w:rsidR="00BE0F7E" w:rsidRPr="00BE0F7E" w:rsidRDefault="00BE0F7E" w:rsidP="00BE0F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BE0F7E" w:rsidRDefault="00BE0F7E" w:rsidP="00BE0F7E">
      <w:pPr>
        <w:spacing w:after="0" w:line="240" w:lineRule="auto"/>
        <w:ind w:firstLine="284"/>
        <w:jc w:val="right"/>
        <w:rPr>
          <w:rFonts w:ascii="Times New Roman" w:hAnsi="Times New Roman" w:cs="Times New Roman"/>
          <w:sz w:val="12"/>
          <w:szCs w:val="12"/>
        </w:rPr>
      </w:pPr>
      <w:r w:rsidRPr="00BE0F7E">
        <w:rPr>
          <w:rFonts w:ascii="Times New Roman" w:hAnsi="Times New Roman" w:cs="Times New Roman"/>
          <w:sz w:val="12"/>
          <w:szCs w:val="12"/>
        </w:rPr>
        <w:t xml:space="preserve">к Решению Собрания представителей </w:t>
      </w:r>
    </w:p>
    <w:p w:rsidR="00BE0F7E" w:rsidRDefault="00BE0F7E" w:rsidP="00BE0F7E">
      <w:pPr>
        <w:spacing w:after="0" w:line="240" w:lineRule="auto"/>
        <w:ind w:firstLine="284"/>
        <w:jc w:val="right"/>
        <w:rPr>
          <w:rFonts w:ascii="Times New Roman" w:hAnsi="Times New Roman" w:cs="Times New Roman"/>
          <w:sz w:val="12"/>
          <w:szCs w:val="12"/>
        </w:rPr>
      </w:pPr>
      <w:r w:rsidRPr="00BE0F7E">
        <w:rPr>
          <w:rFonts w:ascii="Times New Roman" w:hAnsi="Times New Roman" w:cs="Times New Roman"/>
          <w:sz w:val="12"/>
          <w:szCs w:val="12"/>
        </w:rPr>
        <w:lastRenderedPageBreak/>
        <w:t xml:space="preserve">сельского поселения Светлодольск </w:t>
      </w:r>
    </w:p>
    <w:p w:rsidR="00BE0F7E" w:rsidRDefault="00BE0F7E" w:rsidP="00BE0F7E">
      <w:pPr>
        <w:spacing w:after="0" w:line="240" w:lineRule="auto"/>
        <w:ind w:firstLine="284"/>
        <w:jc w:val="right"/>
        <w:rPr>
          <w:rFonts w:ascii="Times New Roman" w:hAnsi="Times New Roman" w:cs="Times New Roman"/>
          <w:sz w:val="12"/>
          <w:szCs w:val="12"/>
        </w:rPr>
      </w:pPr>
      <w:r w:rsidRPr="00BE0F7E">
        <w:rPr>
          <w:rFonts w:ascii="Times New Roman" w:hAnsi="Times New Roman" w:cs="Times New Roman"/>
          <w:sz w:val="12"/>
          <w:szCs w:val="12"/>
        </w:rPr>
        <w:t>муниципального района Сергиевский </w:t>
      </w:r>
    </w:p>
    <w:p w:rsidR="00BE0F7E" w:rsidRDefault="00BE0F7E" w:rsidP="00BE0F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BE0F7E" w:rsidRDefault="00BE0F7E" w:rsidP="00BE0F7E">
      <w:pPr>
        <w:spacing w:after="0" w:line="240" w:lineRule="auto"/>
        <w:ind w:firstLine="284"/>
        <w:jc w:val="center"/>
        <w:rPr>
          <w:rFonts w:ascii="Times New Roman" w:hAnsi="Times New Roman" w:cs="Times New Roman"/>
          <w:sz w:val="12"/>
          <w:szCs w:val="12"/>
        </w:rPr>
      </w:pPr>
      <w:r w:rsidRPr="00BE0F7E">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8"/>
        <w:gridCol w:w="336"/>
        <w:gridCol w:w="425"/>
        <w:gridCol w:w="969"/>
        <w:gridCol w:w="396"/>
        <w:gridCol w:w="592"/>
        <w:gridCol w:w="985"/>
      </w:tblGrid>
      <w:tr w:rsidR="00BE0F7E" w:rsidRPr="00BE0F7E" w:rsidTr="00BE0F7E">
        <w:trPr>
          <w:trHeight w:val="70"/>
        </w:trPr>
        <w:tc>
          <w:tcPr>
            <w:tcW w:w="627"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bookmarkStart w:id="14" w:name="RANGE!A5:I70"/>
            <w:r w:rsidRPr="00BE0F7E">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1978"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roofErr w:type="spellStart"/>
            <w:r w:rsidRPr="00BE0F7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roofErr w:type="gramStart"/>
            <w:r w:rsidRPr="00BE0F7E">
              <w:rPr>
                <w:rFonts w:ascii="Times New Roman" w:eastAsia="Times New Roman" w:hAnsi="Times New Roman" w:cs="Times New Roman"/>
                <w:color w:val="000000"/>
                <w:sz w:val="12"/>
                <w:szCs w:val="12"/>
                <w:lang w:eastAsia="ru-RU"/>
              </w:rPr>
              <w:t>ПР</w:t>
            </w:r>
            <w:proofErr w:type="gramEnd"/>
          </w:p>
        </w:tc>
        <w:tc>
          <w:tcPr>
            <w:tcW w:w="627"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Сумма, тыс. рублей</w:t>
            </w:r>
          </w:p>
        </w:tc>
      </w:tr>
      <w:tr w:rsidR="00BE0F7E" w:rsidRPr="00BE0F7E" w:rsidTr="00BE0F7E">
        <w:trPr>
          <w:trHeight w:val="70"/>
        </w:trPr>
        <w:tc>
          <w:tcPr>
            <w:tcW w:w="627"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627"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140</w:t>
            </w:r>
            <w:r w:rsidRPr="00BE0F7E">
              <w:rPr>
                <w:rFonts w:ascii="Times New Roman" w:eastAsia="Times New Roman" w:hAnsi="Times New Roman" w:cs="Times New Roman"/>
                <w:bCs/>
                <w:color w:val="000000"/>
                <w:sz w:val="12"/>
                <w:szCs w:val="12"/>
                <w:lang w:eastAsia="ru-RU"/>
              </w:rPr>
              <w:t>921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116 066</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02</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1 136</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02</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BE0F7E">
              <w:rPr>
                <w:rFonts w:ascii="Times New Roman" w:eastAsia="Times New Roman" w:hAnsi="Times New Roman" w:cs="Times New Roman"/>
                <w:color w:val="000000"/>
                <w:sz w:val="12"/>
                <w:szCs w:val="12"/>
                <w:lang w:eastAsia="ru-RU"/>
              </w:rPr>
              <w:t>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1 136</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02</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1 136</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1 707</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1 574</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1 291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189</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92</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06</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214</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06</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214</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06</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214</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835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659</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354</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305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02</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115</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BE0F7E">
              <w:rPr>
                <w:rFonts w:ascii="Times New Roman" w:eastAsia="Times New Roman" w:hAnsi="Times New Roman" w:cs="Times New Roman"/>
                <w:color w:val="000000"/>
                <w:sz w:val="12"/>
                <w:szCs w:val="12"/>
                <w:lang w:eastAsia="ru-RU"/>
              </w:rPr>
              <w:lastRenderedPageBreak/>
              <w:t>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115</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02</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115</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10</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65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 xml:space="preserve">Муниципальная </w:t>
            </w:r>
            <w:proofErr w:type="spellStart"/>
            <w:r w:rsidRPr="00BE0F7E">
              <w:rPr>
                <w:rFonts w:ascii="Times New Roman" w:eastAsia="Times New Roman" w:hAnsi="Times New Roman" w:cs="Times New Roman"/>
                <w:color w:val="000000"/>
                <w:sz w:val="12"/>
                <w:szCs w:val="12"/>
                <w:lang w:eastAsia="ru-RU"/>
              </w:rPr>
              <w:t>программа</w:t>
            </w:r>
            <w:proofErr w:type="gramStart"/>
            <w:r w:rsidRPr="00BE0F7E">
              <w:rPr>
                <w:rFonts w:ascii="Times New Roman" w:eastAsia="Times New Roman" w:hAnsi="Times New Roman" w:cs="Times New Roman"/>
                <w:color w:val="000000"/>
                <w:sz w:val="12"/>
                <w:szCs w:val="12"/>
                <w:lang w:eastAsia="ru-RU"/>
              </w:rPr>
              <w:t>"П</w:t>
            </w:r>
            <w:proofErr w:type="gramEnd"/>
            <w:r w:rsidRPr="00BE0F7E">
              <w:rPr>
                <w:rFonts w:ascii="Times New Roman" w:eastAsia="Times New Roman" w:hAnsi="Times New Roman" w:cs="Times New Roman"/>
                <w:color w:val="000000"/>
                <w:sz w:val="12"/>
                <w:szCs w:val="12"/>
                <w:lang w:eastAsia="ru-RU"/>
              </w:rPr>
              <w:t>ротиводействия</w:t>
            </w:r>
            <w:proofErr w:type="spellEnd"/>
            <w:r w:rsidRPr="00BE0F7E">
              <w:rPr>
                <w:rFonts w:ascii="Times New Roman" w:eastAsia="Times New Roman" w:hAnsi="Times New Roman" w:cs="Times New Roman"/>
                <w:color w:val="000000"/>
                <w:sz w:val="12"/>
                <w:szCs w:val="12"/>
                <w:lang w:eastAsia="ru-RU"/>
              </w:rPr>
              <w:t xml:space="preserve">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14</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09</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1 597</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09</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895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09</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895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E0F7E">
              <w:rPr>
                <w:rFonts w:ascii="Times New Roman" w:eastAsia="Times New Roman" w:hAnsi="Times New Roman" w:cs="Times New Roman"/>
                <w:color w:val="000000"/>
                <w:sz w:val="12"/>
                <w:szCs w:val="12"/>
                <w:lang w:eastAsia="ru-RU"/>
              </w:rPr>
              <w:t>м.р</w:t>
            </w:r>
            <w:proofErr w:type="spellEnd"/>
            <w:r w:rsidRPr="00BE0F7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09</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701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09</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701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Жилищное хозяйство</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46 730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37 384</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46 730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37 384</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46 730</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37 384</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3 975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 xml:space="preserve">Муниципальная </w:t>
            </w:r>
            <w:proofErr w:type="spellStart"/>
            <w:r w:rsidRPr="00BE0F7E">
              <w:rPr>
                <w:rFonts w:ascii="Times New Roman" w:eastAsia="Times New Roman" w:hAnsi="Times New Roman" w:cs="Times New Roman"/>
                <w:color w:val="000000"/>
                <w:sz w:val="12"/>
                <w:szCs w:val="12"/>
                <w:lang w:eastAsia="ru-RU"/>
              </w:rPr>
              <w:t>программа</w:t>
            </w:r>
            <w:proofErr w:type="gramStart"/>
            <w:r w:rsidRPr="00BE0F7E">
              <w:rPr>
                <w:rFonts w:ascii="Times New Roman" w:eastAsia="Times New Roman" w:hAnsi="Times New Roman" w:cs="Times New Roman"/>
                <w:color w:val="000000"/>
                <w:sz w:val="12"/>
                <w:szCs w:val="12"/>
                <w:lang w:eastAsia="ru-RU"/>
              </w:rPr>
              <w:t>"Б</w:t>
            </w:r>
            <w:proofErr w:type="gramEnd"/>
            <w:r w:rsidRPr="00BE0F7E">
              <w:rPr>
                <w:rFonts w:ascii="Times New Roman" w:eastAsia="Times New Roman" w:hAnsi="Times New Roman" w:cs="Times New Roman"/>
                <w:color w:val="000000"/>
                <w:sz w:val="12"/>
                <w:szCs w:val="12"/>
                <w:lang w:eastAsia="ru-RU"/>
              </w:rPr>
              <w:t>лагоустройство</w:t>
            </w:r>
            <w:proofErr w:type="spellEnd"/>
            <w:r w:rsidRPr="00BE0F7E">
              <w:rPr>
                <w:rFonts w:ascii="Times New Roman" w:eastAsia="Times New Roman" w:hAnsi="Times New Roman" w:cs="Times New Roman"/>
                <w:color w:val="000000"/>
                <w:sz w:val="12"/>
                <w:szCs w:val="12"/>
                <w:lang w:eastAsia="ru-RU"/>
              </w:rPr>
              <w:t xml:space="preserve"> территории сельского (городского)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3 975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03</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3 975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82 703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78 567</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82 703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78 567</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82 703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78 567</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06</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93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 xml:space="preserve">Муниципальная </w:t>
            </w:r>
            <w:proofErr w:type="spellStart"/>
            <w:r w:rsidRPr="00BE0F7E">
              <w:rPr>
                <w:rFonts w:ascii="Times New Roman" w:eastAsia="Times New Roman" w:hAnsi="Times New Roman" w:cs="Times New Roman"/>
                <w:color w:val="000000"/>
                <w:sz w:val="12"/>
                <w:szCs w:val="12"/>
                <w:lang w:eastAsia="ru-RU"/>
              </w:rPr>
              <w:t>программа</w:t>
            </w:r>
            <w:proofErr w:type="gramStart"/>
            <w:r w:rsidRPr="00BE0F7E">
              <w:rPr>
                <w:rFonts w:ascii="Times New Roman" w:eastAsia="Times New Roman" w:hAnsi="Times New Roman" w:cs="Times New Roman"/>
                <w:color w:val="000000"/>
                <w:sz w:val="12"/>
                <w:szCs w:val="12"/>
                <w:lang w:eastAsia="ru-RU"/>
              </w:rPr>
              <w:t>"Б</w:t>
            </w:r>
            <w:proofErr w:type="gramEnd"/>
            <w:r w:rsidRPr="00BE0F7E">
              <w:rPr>
                <w:rFonts w:ascii="Times New Roman" w:eastAsia="Times New Roman" w:hAnsi="Times New Roman" w:cs="Times New Roman"/>
                <w:color w:val="000000"/>
                <w:sz w:val="12"/>
                <w:szCs w:val="12"/>
                <w:lang w:eastAsia="ru-RU"/>
              </w:rPr>
              <w:t>лагоустройство</w:t>
            </w:r>
            <w:proofErr w:type="spellEnd"/>
            <w:r w:rsidRPr="00BE0F7E">
              <w:rPr>
                <w:rFonts w:ascii="Times New Roman" w:eastAsia="Times New Roman" w:hAnsi="Times New Roman" w:cs="Times New Roman"/>
                <w:color w:val="000000"/>
                <w:sz w:val="12"/>
                <w:szCs w:val="12"/>
                <w:lang w:eastAsia="ru-RU"/>
              </w:rPr>
              <w:t xml:space="preserve"> территории сельского (городского)</w:t>
            </w:r>
            <w:r>
              <w:rPr>
                <w:rFonts w:ascii="Times New Roman" w:eastAsia="Times New Roman" w:hAnsi="Times New Roman" w:cs="Times New Roman"/>
                <w:color w:val="000000"/>
                <w:sz w:val="12"/>
                <w:szCs w:val="12"/>
                <w:lang w:eastAsia="ru-RU"/>
              </w:rPr>
              <w:t xml:space="preserve"> </w:t>
            </w:r>
            <w:r w:rsidRPr="00BE0F7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05</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07</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38</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07</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07</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1 618</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1 618</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lastRenderedPageBreak/>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1 553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83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430</w:t>
            </w: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01</w:t>
            </w: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83</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color w:val="000000"/>
                <w:sz w:val="12"/>
                <w:szCs w:val="12"/>
                <w:lang w:eastAsia="ru-RU"/>
              </w:rPr>
            </w:pPr>
            <w:r w:rsidRPr="00BE0F7E">
              <w:rPr>
                <w:rFonts w:ascii="Times New Roman" w:eastAsia="Times New Roman" w:hAnsi="Times New Roman" w:cs="Times New Roman"/>
                <w:color w:val="000000"/>
                <w:sz w:val="12"/>
                <w:szCs w:val="12"/>
                <w:lang w:eastAsia="ru-RU"/>
              </w:rPr>
              <w:t>0</w:t>
            </w:r>
          </w:p>
        </w:tc>
      </w:tr>
      <w:tr w:rsidR="00BE0F7E" w:rsidRPr="00BE0F7E" w:rsidTr="00BE0F7E">
        <w:trPr>
          <w:trHeight w:val="70"/>
        </w:trPr>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62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140</w:t>
            </w:r>
            <w:r w:rsidRPr="00BE0F7E">
              <w:rPr>
                <w:rFonts w:ascii="Times New Roman" w:eastAsia="Times New Roman" w:hAnsi="Times New Roman" w:cs="Times New Roman"/>
                <w:bCs/>
                <w:color w:val="000000"/>
                <w:sz w:val="12"/>
                <w:szCs w:val="12"/>
                <w:lang w:eastAsia="ru-RU"/>
              </w:rPr>
              <w:t>921</w:t>
            </w:r>
          </w:p>
        </w:tc>
        <w:tc>
          <w:tcPr>
            <w:tcW w:w="637" w:type="pct"/>
            <w:shd w:val="clear" w:color="auto" w:fill="auto"/>
            <w:vAlign w:val="center"/>
            <w:hideMark/>
          </w:tcPr>
          <w:p w:rsidR="00BE0F7E" w:rsidRPr="00BE0F7E" w:rsidRDefault="00BE0F7E" w:rsidP="00BE0F7E">
            <w:pPr>
              <w:spacing w:after="0" w:line="240" w:lineRule="auto"/>
              <w:jc w:val="center"/>
              <w:rPr>
                <w:rFonts w:ascii="Times New Roman" w:eastAsia="Times New Roman" w:hAnsi="Times New Roman" w:cs="Times New Roman"/>
                <w:bCs/>
                <w:color w:val="000000"/>
                <w:sz w:val="12"/>
                <w:szCs w:val="12"/>
                <w:lang w:eastAsia="ru-RU"/>
              </w:rPr>
            </w:pPr>
            <w:r w:rsidRPr="00BE0F7E">
              <w:rPr>
                <w:rFonts w:ascii="Times New Roman" w:eastAsia="Times New Roman" w:hAnsi="Times New Roman" w:cs="Times New Roman"/>
                <w:bCs/>
                <w:color w:val="000000"/>
                <w:sz w:val="12"/>
                <w:szCs w:val="12"/>
                <w:lang w:eastAsia="ru-RU"/>
              </w:rPr>
              <w:t>116 066</w:t>
            </w:r>
          </w:p>
        </w:tc>
      </w:tr>
    </w:tbl>
    <w:p w:rsidR="00BE0F7E" w:rsidRDefault="00BE0F7E" w:rsidP="00BE0F7E">
      <w:pPr>
        <w:spacing w:after="0" w:line="240" w:lineRule="auto"/>
        <w:ind w:firstLine="284"/>
        <w:jc w:val="center"/>
        <w:rPr>
          <w:rFonts w:ascii="Times New Roman" w:hAnsi="Times New Roman" w:cs="Times New Roman"/>
          <w:sz w:val="12"/>
          <w:szCs w:val="12"/>
        </w:rPr>
      </w:pPr>
    </w:p>
    <w:p w:rsidR="003365B9" w:rsidRPr="003365B9" w:rsidRDefault="003365B9" w:rsidP="003365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 xml:space="preserve">к Решению Собрания представителей </w:t>
      </w:r>
    </w:p>
    <w:p w:rsid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 xml:space="preserve">сельского поселения Светлодольск </w:t>
      </w:r>
    </w:p>
    <w:p w:rsid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муниципального района Сергиевский </w:t>
      </w:r>
    </w:p>
    <w:p w:rsidR="003365B9" w:rsidRDefault="003365B9" w:rsidP="003365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3365B9" w:rsidRDefault="003365B9" w:rsidP="003365B9">
      <w:pPr>
        <w:spacing w:after="0" w:line="240" w:lineRule="auto"/>
        <w:ind w:firstLine="284"/>
        <w:jc w:val="center"/>
        <w:rPr>
          <w:rFonts w:ascii="Times New Roman" w:hAnsi="Times New Roman" w:cs="Times New Roman"/>
          <w:sz w:val="12"/>
          <w:szCs w:val="12"/>
        </w:rPr>
      </w:pPr>
      <w:r w:rsidRPr="003365B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365B9">
        <w:rPr>
          <w:rFonts w:ascii="Times New Roman" w:hAnsi="Times New Roman" w:cs="Times New Roman"/>
          <w:sz w:val="12"/>
          <w:szCs w:val="12"/>
        </w:rPr>
        <w:t>видов расходов классификации расходов бюджета сельского поселения</w:t>
      </w:r>
      <w:proofErr w:type="gramEnd"/>
      <w:r w:rsidRPr="003365B9">
        <w:rPr>
          <w:rFonts w:ascii="Times New Roman" w:hAnsi="Times New Roman" w:cs="Times New Roman"/>
          <w:sz w:val="12"/>
          <w:szCs w:val="12"/>
        </w:rPr>
        <w:t xml:space="preserve"> Светлодольск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3365B9" w:rsidRPr="003365B9" w:rsidTr="003365B9">
        <w:trPr>
          <w:trHeight w:val="70"/>
        </w:trPr>
        <w:tc>
          <w:tcPr>
            <w:tcW w:w="3096" w:type="pct"/>
            <w:vMerge w:val="restar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bookmarkStart w:id="15" w:name="RANGE!A5:F36"/>
            <w:r w:rsidRPr="003365B9">
              <w:rPr>
                <w:rFonts w:ascii="Times New Roman" w:eastAsia="Times New Roman" w:hAnsi="Times New Roman" w:cs="Times New Roman"/>
                <w:color w:val="000000"/>
                <w:sz w:val="12"/>
                <w:szCs w:val="12"/>
                <w:lang w:eastAsia="ru-RU"/>
              </w:rPr>
              <w:t>Наименование</w:t>
            </w:r>
            <w:bookmarkEnd w:id="15"/>
          </w:p>
        </w:tc>
        <w:tc>
          <w:tcPr>
            <w:tcW w:w="628" w:type="pct"/>
            <w:vMerge w:val="restar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Сумма, тыс. рублей</w:t>
            </w:r>
          </w:p>
        </w:tc>
      </w:tr>
      <w:tr w:rsidR="003365B9" w:rsidRPr="003365B9" w:rsidTr="003365B9">
        <w:trPr>
          <w:trHeight w:val="70"/>
        </w:trPr>
        <w:tc>
          <w:tcPr>
            <w:tcW w:w="3096" w:type="pct"/>
            <w:vMerge/>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Cs/>
                <w:color w:val="000000"/>
                <w:sz w:val="12"/>
                <w:szCs w:val="12"/>
                <w:lang w:eastAsia="ru-RU"/>
              </w:rPr>
              <w:t xml:space="preserve"> </w:t>
            </w:r>
            <w:r w:rsidRPr="003365B9">
              <w:rPr>
                <w:rFonts w:ascii="Times New Roman" w:eastAsia="Times New Roman" w:hAnsi="Times New Roman" w:cs="Times New Roman"/>
                <w:bCs/>
                <w:color w:val="000000"/>
                <w:sz w:val="12"/>
                <w:szCs w:val="12"/>
                <w:lang w:eastAsia="ru-RU"/>
              </w:rPr>
              <w:t>(городского)</w:t>
            </w:r>
            <w:r>
              <w:rPr>
                <w:rFonts w:ascii="Times New Roman" w:eastAsia="Times New Roman" w:hAnsi="Times New Roman" w:cs="Times New Roman"/>
                <w:bCs/>
                <w:color w:val="000000"/>
                <w:sz w:val="12"/>
                <w:szCs w:val="12"/>
                <w:lang w:eastAsia="ru-RU"/>
              </w:rPr>
              <w:t xml:space="preserve"> </w:t>
            </w:r>
            <w:r w:rsidRPr="003365B9">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3 698</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115</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2 542</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115</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610</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 xml:space="preserve">Муниципальная </w:t>
            </w:r>
            <w:proofErr w:type="spellStart"/>
            <w:r w:rsidRPr="003365B9">
              <w:rPr>
                <w:rFonts w:ascii="Times New Roman" w:eastAsia="Times New Roman" w:hAnsi="Times New Roman" w:cs="Times New Roman"/>
                <w:bCs/>
                <w:color w:val="000000"/>
                <w:sz w:val="12"/>
                <w:szCs w:val="12"/>
                <w:lang w:eastAsia="ru-RU"/>
              </w:rPr>
              <w:t>программа</w:t>
            </w:r>
            <w:proofErr w:type="gramStart"/>
            <w:r w:rsidRPr="003365B9">
              <w:rPr>
                <w:rFonts w:ascii="Times New Roman" w:eastAsia="Times New Roman" w:hAnsi="Times New Roman" w:cs="Times New Roman"/>
                <w:bCs/>
                <w:color w:val="000000"/>
                <w:sz w:val="12"/>
                <w:szCs w:val="12"/>
                <w:lang w:eastAsia="ru-RU"/>
              </w:rPr>
              <w:t>"Б</w:t>
            </w:r>
            <w:proofErr w:type="gramEnd"/>
            <w:r w:rsidRPr="003365B9">
              <w:rPr>
                <w:rFonts w:ascii="Times New Roman" w:eastAsia="Times New Roman" w:hAnsi="Times New Roman" w:cs="Times New Roman"/>
                <w:bCs/>
                <w:color w:val="000000"/>
                <w:sz w:val="12"/>
                <w:szCs w:val="12"/>
                <w:lang w:eastAsia="ru-RU"/>
              </w:rPr>
              <w:t>лагоустройство</w:t>
            </w:r>
            <w:proofErr w:type="spellEnd"/>
            <w:r w:rsidRPr="003365B9">
              <w:rPr>
                <w:rFonts w:ascii="Times New Roman" w:eastAsia="Times New Roman" w:hAnsi="Times New Roman" w:cs="Times New Roman"/>
                <w:bCs/>
                <w:color w:val="000000"/>
                <w:sz w:val="12"/>
                <w:szCs w:val="12"/>
                <w:lang w:eastAsia="ru-RU"/>
              </w:rPr>
              <w:t xml:space="preserve"> территории сельского (городского)</w:t>
            </w:r>
            <w:r>
              <w:rPr>
                <w:rFonts w:ascii="Times New Roman" w:eastAsia="Times New Roman" w:hAnsi="Times New Roman" w:cs="Times New Roman"/>
                <w:bCs/>
                <w:color w:val="000000"/>
                <w:sz w:val="12"/>
                <w:szCs w:val="12"/>
                <w:lang w:eastAsia="ru-RU"/>
              </w:rPr>
              <w:t xml:space="preserve"> </w:t>
            </w:r>
            <w:r w:rsidRPr="003365B9">
              <w:rPr>
                <w:rFonts w:ascii="Times New Roman" w:eastAsia="Times New Roman" w:hAnsi="Times New Roman" w:cs="Times New Roman"/>
                <w:bCs/>
                <w:color w:val="000000"/>
                <w:sz w:val="12"/>
                <w:szCs w:val="12"/>
                <w:lang w:eastAsia="ru-RU"/>
              </w:rPr>
              <w:t>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4 068</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4 066</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203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70</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133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65</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Cs/>
                <w:color w:val="000000"/>
                <w:sz w:val="12"/>
                <w:szCs w:val="12"/>
                <w:lang w:eastAsia="ru-RU"/>
              </w:rPr>
              <w:t xml:space="preserve"> </w:t>
            </w:r>
            <w:r w:rsidRPr="003365B9">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895</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895</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1 656</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1 591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 xml:space="preserve">Муниципальная </w:t>
            </w:r>
            <w:proofErr w:type="spellStart"/>
            <w:r w:rsidRPr="003365B9">
              <w:rPr>
                <w:rFonts w:ascii="Times New Roman" w:eastAsia="Times New Roman" w:hAnsi="Times New Roman" w:cs="Times New Roman"/>
                <w:bCs/>
                <w:color w:val="000000"/>
                <w:sz w:val="12"/>
                <w:szCs w:val="12"/>
                <w:lang w:eastAsia="ru-RU"/>
              </w:rPr>
              <w:t>программа</w:t>
            </w:r>
            <w:proofErr w:type="gramStart"/>
            <w:r w:rsidRPr="003365B9">
              <w:rPr>
                <w:rFonts w:ascii="Times New Roman" w:eastAsia="Times New Roman" w:hAnsi="Times New Roman" w:cs="Times New Roman"/>
                <w:bCs/>
                <w:color w:val="000000"/>
                <w:sz w:val="12"/>
                <w:szCs w:val="12"/>
                <w:lang w:eastAsia="ru-RU"/>
              </w:rPr>
              <w:t>"П</w:t>
            </w:r>
            <w:proofErr w:type="gramEnd"/>
            <w:r w:rsidRPr="003365B9">
              <w:rPr>
                <w:rFonts w:ascii="Times New Roman" w:eastAsia="Times New Roman" w:hAnsi="Times New Roman" w:cs="Times New Roman"/>
                <w:bCs/>
                <w:color w:val="000000"/>
                <w:sz w:val="12"/>
                <w:szCs w:val="12"/>
                <w:lang w:eastAsia="ru-RU"/>
              </w:rPr>
              <w:t>ротиводействия</w:t>
            </w:r>
            <w:proofErr w:type="spellEnd"/>
            <w:r w:rsidRPr="003365B9">
              <w:rPr>
                <w:rFonts w:ascii="Times New Roman" w:eastAsia="Times New Roman" w:hAnsi="Times New Roman" w:cs="Times New Roman"/>
                <w:bCs/>
                <w:color w:val="000000"/>
                <w:sz w:val="12"/>
                <w:szCs w:val="12"/>
                <w:lang w:eastAsia="ru-RU"/>
              </w:rPr>
              <w:t xml:space="preserve">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Cs/>
                <w:color w:val="000000"/>
                <w:sz w:val="12"/>
                <w:szCs w:val="12"/>
                <w:lang w:eastAsia="ru-RU"/>
              </w:rPr>
              <w:t xml:space="preserve"> </w:t>
            </w:r>
            <w:r w:rsidRPr="003365B9">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106</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47 0 00 00000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129</w:t>
            </w:r>
            <w:r w:rsidRPr="003365B9">
              <w:rPr>
                <w:rFonts w:ascii="Times New Roman" w:eastAsia="Times New Roman" w:hAnsi="Times New Roman" w:cs="Times New Roman"/>
                <w:bCs/>
                <w:color w:val="000000"/>
                <w:sz w:val="12"/>
                <w:szCs w:val="12"/>
                <w:lang w:eastAsia="ru-RU"/>
              </w:rPr>
              <w:t>433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115 951</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129</w:t>
            </w:r>
            <w:r w:rsidRPr="003365B9">
              <w:rPr>
                <w:rFonts w:ascii="Times New Roman" w:eastAsia="Times New Roman" w:hAnsi="Times New Roman" w:cs="Times New Roman"/>
                <w:color w:val="000000"/>
                <w:sz w:val="12"/>
                <w:szCs w:val="12"/>
                <w:lang w:eastAsia="ru-RU"/>
              </w:rPr>
              <w:t>433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115 951</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365B9">
              <w:rPr>
                <w:rFonts w:ascii="Times New Roman" w:eastAsia="Times New Roman" w:hAnsi="Times New Roman" w:cs="Times New Roman"/>
                <w:bCs/>
                <w:color w:val="000000"/>
                <w:sz w:val="12"/>
                <w:szCs w:val="12"/>
                <w:lang w:eastAsia="ru-RU"/>
              </w:rPr>
              <w:t>м.р</w:t>
            </w:r>
            <w:proofErr w:type="spellEnd"/>
            <w:r w:rsidRPr="003365B9">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701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701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93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83</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lastRenderedPageBreak/>
              <w:t>Резервные средства</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color w:val="000000"/>
                <w:sz w:val="12"/>
                <w:szCs w:val="12"/>
                <w:lang w:eastAsia="ru-RU"/>
              </w:rPr>
            </w:pPr>
            <w:r w:rsidRPr="003365B9">
              <w:rPr>
                <w:rFonts w:ascii="Times New Roman" w:eastAsia="Times New Roman" w:hAnsi="Times New Roman" w:cs="Times New Roman"/>
                <w:color w:val="000000"/>
                <w:sz w:val="12"/>
                <w:szCs w:val="12"/>
                <w:lang w:eastAsia="ru-RU"/>
              </w:rPr>
              <w:t>0</w:t>
            </w:r>
          </w:p>
        </w:tc>
      </w:tr>
      <w:tr w:rsidR="003365B9" w:rsidRPr="003365B9" w:rsidTr="003365B9">
        <w:trPr>
          <w:trHeight w:val="70"/>
        </w:trPr>
        <w:tc>
          <w:tcPr>
            <w:tcW w:w="309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140</w:t>
            </w:r>
            <w:r w:rsidRPr="003365B9">
              <w:rPr>
                <w:rFonts w:ascii="Times New Roman" w:eastAsia="Times New Roman" w:hAnsi="Times New Roman" w:cs="Times New Roman"/>
                <w:bCs/>
                <w:color w:val="000000"/>
                <w:sz w:val="12"/>
                <w:szCs w:val="12"/>
                <w:lang w:eastAsia="ru-RU"/>
              </w:rPr>
              <w:t>921</w:t>
            </w:r>
          </w:p>
        </w:tc>
        <w:tc>
          <w:tcPr>
            <w:tcW w:w="637" w:type="pct"/>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color w:val="000000"/>
                <w:sz w:val="12"/>
                <w:szCs w:val="12"/>
                <w:lang w:eastAsia="ru-RU"/>
              </w:rPr>
            </w:pPr>
            <w:r w:rsidRPr="003365B9">
              <w:rPr>
                <w:rFonts w:ascii="Times New Roman" w:eastAsia="Times New Roman" w:hAnsi="Times New Roman" w:cs="Times New Roman"/>
                <w:bCs/>
                <w:color w:val="000000"/>
                <w:sz w:val="12"/>
                <w:szCs w:val="12"/>
                <w:lang w:eastAsia="ru-RU"/>
              </w:rPr>
              <w:t>116 066</w:t>
            </w:r>
          </w:p>
        </w:tc>
      </w:tr>
    </w:tbl>
    <w:p w:rsidR="003365B9" w:rsidRDefault="003365B9" w:rsidP="003365B9">
      <w:pPr>
        <w:spacing w:after="0" w:line="240" w:lineRule="auto"/>
        <w:ind w:firstLine="284"/>
        <w:jc w:val="center"/>
        <w:rPr>
          <w:rFonts w:ascii="Times New Roman" w:hAnsi="Times New Roman" w:cs="Times New Roman"/>
          <w:sz w:val="12"/>
          <w:szCs w:val="12"/>
        </w:rPr>
      </w:pPr>
    </w:p>
    <w:p w:rsidR="003365B9" w:rsidRP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Приложение № 6</w:t>
      </w:r>
    </w:p>
    <w:p w:rsidR="003365B9" w:rsidRP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к Решению Собрания Представителей</w:t>
      </w:r>
    </w:p>
    <w:p w:rsidR="003365B9" w:rsidRP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 xml:space="preserve">сельского поселения Светлодольск </w:t>
      </w:r>
    </w:p>
    <w:p w:rsidR="003365B9" w:rsidRP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муниципального района Сергиевский</w:t>
      </w:r>
    </w:p>
    <w:p w:rsidR="003365B9" w:rsidRDefault="003365B9" w:rsidP="003365B9">
      <w:pPr>
        <w:spacing w:after="0" w:line="240" w:lineRule="auto"/>
        <w:ind w:firstLine="284"/>
        <w:jc w:val="right"/>
        <w:rPr>
          <w:rFonts w:ascii="Times New Roman" w:hAnsi="Times New Roman" w:cs="Times New Roman"/>
          <w:sz w:val="12"/>
          <w:szCs w:val="12"/>
        </w:rPr>
      </w:pPr>
      <w:r w:rsidRPr="003365B9">
        <w:rPr>
          <w:rFonts w:ascii="Times New Roman" w:hAnsi="Times New Roman" w:cs="Times New Roman"/>
          <w:sz w:val="12"/>
          <w:szCs w:val="12"/>
        </w:rPr>
        <w:t xml:space="preserve">                                                                                                                        №12 от "26" апреля 2023 года  </w:t>
      </w:r>
    </w:p>
    <w:p w:rsidR="003365B9" w:rsidRDefault="003365B9" w:rsidP="003365B9">
      <w:pPr>
        <w:spacing w:after="0" w:line="240" w:lineRule="auto"/>
        <w:ind w:firstLine="284"/>
        <w:jc w:val="center"/>
        <w:rPr>
          <w:rFonts w:ascii="Times New Roman" w:hAnsi="Times New Roman" w:cs="Times New Roman"/>
          <w:sz w:val="12"/>
          <w:szCs w:val="12"/>
        </w:rPr>
      </w:pPr>
      <w:r w:rsidRPr="003365B9">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3365B9" w:rsidRPr="003365B9" w:rsidTr="003365B9">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Наименование</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 xml:space="preserve">Сумма, </w:t>
            </w:r>
            <w:proofErr w:type="spellStart"/>
            <w:r w:rsidRPr="003365B9">
              <w:rPr>
                <w:rFonts w:ascii="Times New Roman" w:eastAsia="Times New Roman" w:hAnsi="Times New Roman" w:cs="Times New Roman"/>
                <w:bCs/>
                <w:sz w:val="12"/>
                <w:szCs w:val="12"/>
                <w:lang w:eastAsia="ru-RU"/>
              </w:rPr>
              <w:t>тыс</w:t>
            </w:r>
            <w:proofErr w:type="gramStart"/>
            <w:r w:rsidRPr="003365B9">
              <w:rPr>
                <w:rFonts w:ascii="Times New Roman" w:eastAsia="Times New Roman" w:hAnsi="Times New Roman" w:cs="Times New Roman"/>
                <w:bCs/>
                <w:sz w:val="12"/>
                <w:szCs w:val="12"/>
                <w:lang w:eastAsia="ru-RU"/>
              </w:rPr>
              <w:t>.р</w:t>
            </w:r>
            <w:proofErr w:type="gramEnd"/>
            <w:r w:rsidRPr="003365B9">
              <w:rPr>
                <w:rFonts w:ascii="Times New Roman" w:eastAsia="Times New Roman" w:hAnsi="Times New Roman" w:cs="Times New Roman"/>
                <w:bCs/>
                <w:sz w:val="12"/>
                <w:szCs w:val="12"/>
                <w:lang w:eastAsia="ru-RU"/>
              </w:rPr>
              <w:t>ублей</w:t>
            </w:r>
            <w:proofErr w:type="spellEnd"/>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906</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906</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Увеличение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-140015</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-140015</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-140015</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-140015</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bCs/>
                <w:sz w:val="12"/>
                <w:szCs w:val="12"/>
                <w:lang w:eastAsia="ru-RU"/>
              </w:rPr>
            </w:pPr>
            <w:r w:rsidRPr="003365B9">
              <w:rPr>
                <w:rFonts w:ascii="Times New Roman" w:eastAsia="Times New Roman" w:hAnsi="Times New Roman" w:cs="Times New Roman"/>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140921</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140921</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140921</w:t>
            </w:r>
          </w:p>
        </w:tc>
      </w:tr>
      <w:tr w:rsidR="003365B9" w:rsidRPr="003365B9" w:rsidTr="003365B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3365B9" w:rsidRPr="003365B9" w:rsidRDefault="003365B9" w:rsidP="003365B9">
            <w:pPr>
              <w:spacing w:after="0" w:line="240" w:lineRule="auto"/>
              <w:jc w:val="center"/>
              <w:rPr>
                <w:rFonts w:ascii="Times New Roman" w:eastAsia="Times New Roman" w:hAnsi="Times New Roman" w:cs="Times New Roman"/>
                <w:sz w:val="12"/>
                <w:szCs w:val="12"/>
                <w:lang w:eastAsia="ru-RU"/>
              </w:rPr>
            </w:pPr>
            <w:r w:rsidRPr="003365B9">
              <w:rPr>
                <w:rFonts w:ascii="Times New Roman" w:eastAsia="Times New Roman" w:hAnsi="Times New Roman" w:cs="Times New Roman"/>
                <w:sz w:val="12"/>
                <w:szCs w:val="12"/>
                <w:lang w:eastAsia="ru-RU"/>
              </w:rPr>
              <w:t>140921</w:t>
            </w:r>
          </w:p>
        </w:tc>
      </w:tr>
    </w:tbl>
    <w:p w:rsidR="003365B9" w:rsidRDefault="003365B9" w:rsidP="003365B9">
      <w:pPr>
        <w:spacing w:after="0" w:line="240" w:lineRule="auto"/>
        <w:ind w:firstLine="284"/>
        <w:jc w:val="center"/>
        <w:rPr>
          <w:rFonts w:ascii="Times New Roman" w:hAnsi="Times New Roman" w:cs="Times New Roman"/>
          <w:sz w:val="12"/>
          <w:szCs w:val="12"/>
        </w:rPr>
      </w:pPr>
    </w:p>
    <w:p w:rsidR="009C5CB8" w:rsidRPr="009C5CB8" w:rsidRDefault="009C5CB8" w:rsidP="009C5C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C5CB8" w:rsidRPr="009C5CB8" w:rsidRDefault="009C5CB8" w:rsidP="009C5CB8">
      <w:pPr>
        <w:spacing w:after="0" w:line="240" w:lineRule="auto"/>
        <w:ind w:firstLine="284"/>
        <w:jc w:val="both"/>
        <w:rPr>
          <w:rFonts w:ascii="Times New Roman" w:hAnsi="Times New Roman" w:cs="Times New Roman"/>
          <w:sz w:val="12"/>
          <w:szCs w:val="12"/>
        </w:rPr>
      </w:pPr>
      <w:r w:rsidRPr="009C5CB8">
        <w:rPr>
          <w:rFonts w:ascii="Times New Roman" w:hAnsi="Times New Roman" w:cs="Times New Roman"/>
          <w:sz w:val="12"/>
          <w:szCs w:val="12"/>
        </w:rPr>
        <w:t xml:space="preserve">«26» апреля 2023г.                                                    </w:t>
      </w:r>
      <w:r>
        <w:rPr>
          <w:rFonts w:ascii="Times New Roman" w:hAnsi="Times New Roman" w:cs="Times New Roman"/>
          <w:sz w:val="12"/>
          <w:szCs w:val="12"/>
        </w:rPr>
        <w:t xml:space="preserve">                                                                                                                                                   №</w:t>
      </w:r>
      <w:r w:rsidRPr="009C5CB8">
        <w:rPr>
          <w:rFonts w:ascii="Times New Roman" w:hAnsi="Times New Roman" w:cs="Times New Roman"/>
          <w:sz w:val="12"/>
          <w:szCs w:val="12"/>
        </w:rPr>
        <w:t xml:space="preserve">10  </w:t>
      </w:r>
    </w:p>
    <w:p w:rsidR="009C5CB8" w:rsidRPr="009C5CB8" w:rsidRDefault="009C5CB8" w:rsidP="009C5CB8">
      <w:pPr>
        <w:spacing w:after="0" w:line="240" w:lineRule="auto"/>
        <w:ind w:firstLine="284"/>
        <w:jc w:val="center"/>
        <w:rPr>
          <w:rFonts w:ascii="Times New Roman" w:hAnsi="Times New Roman" w:cs="Times New Roman"/>
          <w:sz w:val="12"/>
          <w:szCs w:val="12"/>
        </w:rPr>
      </w:pPr>
      <w:r w:rsidRPr="009C5CB8">
        <w:rPr>
          <w:rFonts w:ascii="Times New Roman" w:hAnsi="Times New Roman" w:cs="Times New Roman"/>
          <w:sz w:val="12"/>
          <w:szCs w:val="12"/>
        </w:rPr>
        <w:t>О внесении и</w:t>
      </w:r>
      <w:r>
        <w:rPr>
          <w:rFonts w:ascii="Times New Roman" w:hAnsi="Times New Roman" w:cs="Times New Roman"/>
          <w:sz w:val="12"/>
          <w:szCs w:val="12"/>
        </w:rPr>
        <w:t xml:space="preserve">зменений и дополнений в бюджет </w:t>
      </w:r>
      <w:r w:rsidRPr="009C5CB8">
        <w:rPr>
          <w:rFonts w:ascii="Times New Roman" w:hAnsi="Times New Roman" w:cs="Times New Roman"/>
          <w:sz w:val="12"/>
          <w:szCs w:val="12"/>
        </w:rPr>
        <w:t>сельского поселения Сергиевск муниципального район</w:t>
      </w:r>
      <w:r>
        <w:rPr>
          <w:rFonts w:ascii="Times New Roman" w:hAnsi="Times New Roman" w:cs="Times New Roman"/>
          <w:sz w:val="12"/>
          <w:szCs w:val="12"/>
        </w:rPr>
        <w:t xml:space="preserve">а Сергиевский Самарской области </w:t>
      </w:r>
      <w:r w:rsidRPr="009C5CB8">
        <w:rPr>
          <w:rFonts w:ascii="Times New Roman" w:hAnsi="Times New Roman" w:cs="Times New Roman"/>
          <w:sz w:val="12"/>
          <w:szCs w:val="12"/>
        </w:rPr>
        <w:t>на 2023 год и на плановый период 2024 и 2025 годов</w:t>
      </w:r>
    </w:p>
    <w:p w:rsidR="009C5CB8" w:rsidRPr="009C5CB8" w:rsidRDefault="009C5CB8" w:rsidP="009C5CB8">
      <w:pPr>
        <w:spacing w:after="0" w:line="240" w:lineRule="auto"/>
        <w:ind w:firstLine="284"/>
        <w:jc w:val="both"/>
        <w:rPr>
          <w:rFonts w:ascii="Times New Roman" w:hAnsi="Times New Roman" w:cs="Times New Roman"/>
          <w:sz w:val="12"/>
          <w:szCs w:val="12"/>
        </w:rPr>
      </w:pPr>
      <w:r w:rsidRPr="009C5CB8">
        <w:rPr>
          <w:rFonts w:ascii="Times New Roman" w:hAnsi="Times New Roman" w:cs="Times New Roman"/>
          <w:sz w:val="12"/>
          <w:szCs w:val="12"/>
        </w:rPr>
        <w:t>Рассмотрев представленный Администрацией сельского поселения Сергиевск  муниципального района Сергиевский Самарской области  бюджет сельского поселения Сергиевск на 2023 год и на пл</w:t>
      </w:r>
      <w:r>
        <w:rPr>
          <w:rFonts w:ascii="Times New Roman" w:hAnsi="Times New Roman" w:cs="Times New Roman"/>
          <w:sz w:val="12"/>
          <w:szCs w:val="12"/>
        </w:rPr>
        <w:t xml:space="preserve">ановый период 2024 и 2025 годов </w:t>
      </w:r>
      <w:r w:rsidRPr="009C5CB8">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9C5CB8" w:rsidRPr="009C5CB8" w:rsidRDefault="009C5CB8" w:rsidP="009C5CB8">
      <w:pPr>
        <w:spacing w:after="0" w:line="240" w:lineRule="auto"/>
        <w:ind w:firstLine="284"/>
        <w:jc w:val="both"/>
        <w:rPr>
          <w:rFonts w:ascii="Times New Roman" w:hAnsi="Times New Roman" w:cs="Times New Roman"/>
          <w:sz w:val="12"/>
          <w:szCs w:val="12"/>
        </w:rPr>
      </w:pPr>
      <w:r w:rsidRPr="009C5CB8">
        <w:rPr>
          <w:rFonts w:ascii="Times New Roman" w:hAnsi="Times New Roman" w:cs="Times New Roman"/>
          <w:sz w:val="12"/>
          <w:szCs w:val="12"/>
        </w:rPr>
        <w:t xml:space="preserve">РЕШИЛО: </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5CB8">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Сергиевск от  21.12.2022г. №</w:t>
      </w:r>
      <w:r w:rsidRPr="009C5CB8">
        <w:rPr>
          <w:rFonts w:ascii="Times New Roman" w:hAnsi="Times New Roman" w:cs="Times New Roman"/>
          <w:sz w:val="12"/>
          <w:szCs w:val="12"/>
        </w:rPr>
        <w:t>35  «О бюджете сельского поселения Сергиевск на 2023 год и плановый период 2024 и 2025 годов» следующие изменения и дополнения:</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9C5CB8">
        <w:rPr>
          <w:rFonts w:ascii="Times New Roman" w:hAnsi="Times New Roman" w:cs="Times New Roman"/>
          <w:sz w:val="12"/>
          <w:szCs w:val="12"/>
        </w:rPr>
        <w:t>В</w:t>
      </w:r>
      <w:proofErr w:type="gramEnd"/>
      <w:r w:rsidRPr="009C5CB8">
        <w:rPr>
          <w:rFonts w:ascii="Times New Roman" w:hAnsi="Times New Roman" w:cs="Times New Roman"/>
          <w:sz w:val="12"/>
          <w:szCs w:val="12"/>
        </w:rPr>
        <w:t xml:space="preserve"> статье 1  пункт 1   сумму  «93 962» заменить суммой «94 520»;</w:t>
      </w:r>
    </w:p>
    <w:p w:rsidR="009C5CB8" w:rsidRPr="009C5CB8" w:rsidRDefault="009C5CB8" w:rsidP="009C5CB8">
      <w:pPr>
        <w:spacing w:after="0" w:line="240" w:lineRule="auto"/>
        <w:ind w:firstLine="284"/>
        <w:jc w:val="both"/>
        <w:rPr>
          <w:rFonts w:ascii="Times New Roman" w:hAnsi="Times New Roman" w:cs="Times New Roman"/>
          <w:sz w:val="12"/>
          <w:szCs w:val="12"/>
        </w:rPr>
      </w:pPr>
      <w:r w:rsidRPr="009C5CB8">
        <w:rPr>
          <w:rFonts w:ascii="Times New Roman" w:hAnsi="Times New Roman" w:cs="Times New Roman"/>
          <w:sz w:val="12"/>
          <w:szCs w:val="12"/>
        </w:rPr>
        <w:t>сумму  «97 264» заменить суммой «97 834»;</w:t>
      </w:r>
    </w:p>
    <w:p w:rsidR="009C5CB8" w:rsidRPr="009C5CB8" w:rsidRDefault="009C5CB8" w:rsidP="009C5CB8">
      <w:pPr>
        <w:spacing w:after="0" w:line="240" w:lineRule="auto"/>
        <w:ind w:firstLine="284"/>
        <w:jc w:val="both"/>
        <w:rPr>
          <w:rFonts w:ascii="Times New Roman" w:hAnsi="Times New Roman" w:cs="Times New Roman"/>
          <w:sz w:val="12"/>
          <w:szCs w:val="12"/>
        </w:rPr>
      </w:pPr>
      <w:r w:rsidRPr="009C5CB8">
        <w:rPr>
          <w:rFonts w:ascii="Times New Roman" w:hAnsi="Times New Roman" w:cs="Times New Roman"/>
          <w:sz w:val="12"/>
          <w:szCs w:val="12"/>
        </w:rPr>
        <w:t>сумму  3 302 » заменить суммой «3 314».</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9C5CB8">
        <w:rPr>
          <w:rFonts w:ascii="Times New Roman" w:hAnsi="Times New Roman" w:cs="Times New Roman"/>
          <w:sz w:val="12"/>
          <w:szCs w:val="12"/>
        </w:rPr>
        <w:t>В</w:t>
      </w:r>
      <w:proofErr w:type="gramEnd"/>
      <w:r w:rsidRPr="009C5CB8">
        <w:rPr>
          <w:rFonts w:ascii="Times New Roman" w:hAnsi="Times New Roman" w:cs="Times New Roman"/>
          <w:sz w:val="12"/>
          <w:szCs w:val="12"/>
        </w:rPr>
        <w:t xml:space="preserve"> статье 4    пункт   1 сумму «48 333» заменить суммой «48 833».</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9C5CB8">
        <w:rPr>
          <w:rFonts w:ascii="Times New Roman" w:hAnsi="Times New Roman" w:cs="Times New Roman"/>
          <w:sz w:val="12"/>
          <w:szCs w:val="12"/>
        </w:rPr>
        <w:t>В</w:t>
      </w:r>
      <w:proofErr w:type="gramEnd"/>
      <w:r w:rsidRPr="009C5CB8">
        <w:rPr>
          <w:rFonts w:ascii="Times New Roman" w:hAnsi="Times New Roman" w:cs="Times New Roman"/>
          <w:sz w:val="12"/>
          <w:szCs w:val="12"/>
        </w:rPr>
        <w:t xml:space="preserve"> статье 5    пункт   1 сумму «45 727» заменить суммой «46 227».</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9C5CB8">
        <w:rPr>
          <w:rFonts w:ascii="Times New Roman" w:hAnsi="Times New Roman" w:cs="Times New Roman"/>
          <w:sz w:val="12"/>
          <w:szCs w:val="12"/>
        </w:rPr>
        <w:t xml:space="preserve">Приложения № 2,4,6  изложить в новой редакции (прилагаются).         </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C5CB8">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9C5CB8" w:rsidRPr="009C5CB8" w:rsidRDefault="009C5CB8" w:rsidP="009C5C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C5CB8">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rsidR="009C5CB8" w:rsidRP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Председатель Собрания представителей</w:t>
      </w:r>
    </w:p>
    <w:p w:rsidR="009C5CB8" w:rsidRP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сельского поселения Сергиевск</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муниципального района Сергиевский               </w:t>
      </w:r>
    </w:p>
    <w:p w:rsidR="009C5CB8" w:rsidRP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9C5CB8" w:rsidRP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Глава сельского поселения Сергиевск</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муниципального района Сергиевский                </w:t>
      </w:r>
    </w:p>
    <w:p w:rsidR="003365B9"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                   </w:t>
      </w:r>
      <w:proofErr w:type="spellStart"/>
      <w:r w:rsidRPr="009C5CB8">
        <w:rPr>
          <w:rFonts w:ascii="Times New Roman" w:hAnsi="Times New Roman" w:cs="Times New Roman"/>
          <w:sz w:val="12"/>
          <w:szCs w:val="12"/>
        </w:rPr>
        <w:t>М.М.Арчибасов</w:t>
      </w:r>
      <w:proofErr w:type="spellEnd"/>
    </w:p>
    <w:p w:rsidR="009C5CB8" w:rsidRDefault="009C5CB8" w:rsidP="009C5CB8">
      <w:pPr>
        <w:spacing w:after="0" w:line="240" w:lineRule="auto"/>
        <w:ind w:firstLine="284"/>
        <w:jc w:val="right"/>
        <w:rPr>
          <w:rFonts w:ascii="Times New Roman" w:hAnsi="Times New Roman" w:cs="Times New Roman"/>
          <w:sz w:val="12"/>
          <w:szCs w:val="12"/>
        </w:rPr>
      </w:pPr>
    </w:p>
    <w:p w:rsidR="009C5CB8" w:rsidRPr="009C5CB8" w:rsidRDefault="009C5CB8" w:rsidP="009C5C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к Решению Собрания представителей</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 сельского поселения Сергиевск </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муниципального района Сергиевский </w:t>
      </w:r>
    </w:p>
    <w:p w:rsidR="009C5CB8" w:rsidRDefault="009C5CB8" w:rsidP="009C5C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10 от "26" апреля 2023 г.</w:t>
      </w:r>
    </w:p>
    <w:p w:rsidR="009C5CB8" w:rsidRDefault="009C5CB8" w:rsidP="009C5CB8">
      <w:pPr>
        <w:spacing w:after="0" w:line="240" w:lineRule="auto"/>
        <w:ind w:firstLine="284"/>
        <w:jc w:val="center"/>
        <w:rPr>
          <w:rFonts w:ascii="Times New Roman" w:hAnsi="Times New Roman" w:cs="Times New Roman"/>
          <w:sz w:val="12"/>
          <w:szCs w:val="12"/>
        </w:rPr>
      </w:pPr>
      <w:r w:rsidRPr="009C5CB8">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826"/>
        <w:gridCol w:w="424"/>
        <w:gridCol w:w="427"/>
        <w:gridCol w:w="992"/>
        <w:gridCol w:w="399"/>
        <w:gridCol w:w="592"/>
        <w:gridCol w:w="1101"/>
      </w:tblGrid>
      <w:tr w:rsidR="009C5CB8" w:rsidRPr="009C5CB8" w:rsidTr="009C5CB8">
        <w:trPr>
          <w:trHeight w:val="70"/>
        </w:trPr>
        <w:tc>
          <w:tcPr>
            <w:tcW w:w="627"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bookmarkStart w:id="16" w:name="RANGE!A5:I77"/>
            <w:r w:rsidRPr="009C5CB8">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828"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4"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roofErr w:type="spellStart"/>
            <w:r w:rsidRPr="009C5CB8">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roofErr w:type="gramStart"/>
            <w:r w:rsidRPr="009C5CB8">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Сумма, тыс. рублей</w:t>
            </w:r>
          </w:p>
        </w:tc>
      </w:tr>
      <w:tr w:rsidR="009C5CB8" w:rsidRPr="009C5CB8" w:rsidTr="009C5CB8">
        <w:trPr>
          <w:trHeight w:val="70"/>
        </w:trPr>
        <w:tc>
          <w:tcPr>
            <w:tcW w:w="627"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1828"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258"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97 834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27 525</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1 014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9C5CB8">
              <w:rPr>
                <w:rFonts w:ascii="Times New Roman" w:eastAsia="Times New Roman" w:hAnsi="Times New Roman" w:cs="Times New Roman"/>
                <w:color w:val="000000"/>
                <w:sz w:val="12"/>
                <w:szCs w:val="12"/>
                <w:lang w:eastAsia="ru-RU"/>
              </w:rPr>
              <w:lastRenderedPageBreak/>
              <w:t>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lastRenderedPageBreak/>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1 014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lastRenderedPageBreak/>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1 014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5 038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4 279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3 205</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324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562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Исполнение судебных актов</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830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170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759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759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1 194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1 194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1 194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Резервные фонды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Резервные средства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Другие общегосударственные вопросы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2 955</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2 433</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695</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1 738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115</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115</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9C5CB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46 0 00 00000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46 0 00 00000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540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Иные закупки товаров, работ и услуг для </w:t>
            </w:r>
            <w:r w:rsidRPr="009C5CB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301</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300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300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45 0 00 00000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45 0 00 00000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Дорожное хозяйство (дорожные фонды)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10 754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5 751</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Муниципальная </w:t>
            </w:r>
            <w:proofErr w:type="spellStart"/>
            <w:r w:rsidRPr="009C5CB8">
              <w:rPr>
                <w:rFonts w:ascii="Times New Roman" w:eastAsia="Times New Roman" w:hAnsi="Times New Roman" w:cs="Times New Roman"/>
                <w:color w:val="000000"/>
                <w:sz w:val="12"/>
                <w:szCs w:val="12"/>
                <w:lang w:eastAsia="ru-RU"/>
              </w:rPr>
              <w:t>программа</w:t>
            </w:r>
            <w:proofErr w:type="gramStart"/>
            <w:r w:rsidRPr="009C5CB8">
              <w:rPr>
                <w:rFonts w:ascii="Times New Roman" w:eastAsia="Times New Roman" w:hAnsi="Times New Roman" w:cs="Times New Roman"/>
                <w:color w:val="000000"/>
                <w:sz w:val="12"/>
                <w:szCs w:val="12"/>
                <w:lang w:eastAsia="ru-RU"/>
              </w:rPr>
              <w:t>"С</w:t>
            </w:r>
            <w:proofErr w:type="gramEnd"/>
            <w:r w:rsidRPr="009C5CB8">
              <w:rPr>
                <w:rFonts w:ascii="Times New Roman" w:eastAsia="Times New Roman" w:hAnsi="Times New Roman" w:cs="Times New Roman"/>
                <w:color w:val="000000"/>
                <w:sz w:val="12"/>
                <w:szCs w:val="12"/>
                <w:lang w:eastAsia="ru-RU"/>
              </w:rPr>
              <w:t>одержание</w:t>
            </w:r>
            <w:proofErr w:type="spellEnd"/>
            <w:r w:rsidRPr="009C5CB8">
              <w:rPr>
                <w:rFonts w:ascii="Times New Roman" w:eastAsia="Times New Roman" w:hAnsi="Times New Roman" w:cs="Times New Roman"/>
                <w:color w:val="000000"/>
                <w:sz w:val="12"/>
                <w:szCs w:val="12"/>
                <w:lang w:eastAsia="ru-RU"/>
              </w:rPr>
              <w:t xml:space="preserve"> улично-дорожной сети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4 298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4 298</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C5CB8">
              <w:rPr>
                <w:rFonts w:ascii="Times New Roman" w:eastAsia="Times New Roman" w:hAnsi="Times New Roman" w:cs="Times New Roman"/>
                <w:color w:val="000000"/>
                <w:sz w:val="12"/>
                <w:szCs w:val="12"/>
                <w:lang w:eastAsia="ru-RU"/>
              </w:rPr>
              <w:t>м.р</w:t>
            </w:r>
            <w:proofErr w:type="spellEnd"/>
            <w:r w:rsidRPr="009C5CB8">
              <w:rPr>
                <w:rFonts w:ascii="Times New Roman" w:eastAsia="Times New Roman" w:hAnsi="Times New Roman" w:cs="Times New Roman"/>
                <w:color w:val="000000"/>
                <w:sz w:val="12"/>
                <w:szCs w:val="12"/>
                <w:lang w:eastAsia="ru-RU"/>
              </w:rPr>
              <w:t>. Сергиевский Самарской области"</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6 456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5 751</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647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5 809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5 751</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Жилищное хозяйство</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6 162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47 0 00 00000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6 162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47 0 00 00000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6 162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Коммунальное хозяйство</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2 849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9C5CB8">
              <w:rPr>
                <w:rFonts w:ascii="Times New Roman" w:eastAsia="Times New Roman" w:hAnsi="Times New Roman" w:cs="Times New Roman"/>
                <w:color w:val="000000"/>
                <w:sz w:val="12"/>
                <w:szCs w:val="12"/>
                <w:lang w:eastAsia="ru-RU"/>
              </w:rPr>
              <w:t>)п</w:t>
            </w:r>
            <w:proofErr w:type="gramEnd"/>
            <w:r w:rsidRPr="009C5CB8">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2 849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810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2 849</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Благоустройство</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56 314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21 774</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9C5CB8">
              <w:rPr>
                <w:rFonts w:ascii="Times New Roman" w:eastAsia="Times New Roman" w:hAnsi="Times New Roman" w:cs="Times New Roman"/>
                <w:color w:val="000000"/>
                <w:sz w:val="12"/>
                <w:szCs w:val="12"/>
                <w:lang w:eastAsia="ru-RU"/>
              </w:rPr>
              <w:t>)п</w:t>
            </w:r>
            <w:proofErr w:type="gramEnd"/>
            <w:r w:rsidRPr="009C5CB8">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15 347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15 347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Муниципальная </w:t>
            </w:r>
            <w:proofErr w:type="spellStart"/>
            <w:r w:rsidRPr="009C5CB8">
              <w:rPr>
                <w:rFonts w:ascii="Times New Roman" w:eastAsia="Times New Roman" w:hAnsi="Times New Roman" w:cs="Times New Roman"/>
                <w:color w:val="000000"/>
                <w:sz w:val="12"/>
                <w:szCs w:val="12"/>
                <w:lang w:eastAsia="ru-RU"/>
              </w:rPr>
              <w:t>программа</w:t>
            </w:r>
            <w:proofErr w:type="gramStart"/>
            <w:r w:rsidRPr="009C5CB8">
              <w:rPr>
                <w:rFonts w:ascii="Times New Roman" w:eastAsia="Times New Roman" w:hAnsi="Times New Roman" w:cs="Times New Roman"/>
                <w:color w:val="000000"/>
                <w:sz w:val="12"/>
                <w:szCs w:val="12"/>
                <w:lang w:eastAsia="ru-RU"/>
              </w:rPr>
              <w:t>"С</w:t>
            </w:r>
            <w:proofErr w:type="gramEnd"/>
            <w:r w:rsidRPr="009C5CB8">
              <w:rPr>
                <w:rFonts w:ascii="Times New Roman" w:eastAsia="Times New Roman" w:hAnsi="Times New Roman" w:cs="Times New Roman"/>
                <w:color w:val="000000"/>
                <w:sz w:val="12"/>
                <w:szCs w:val="12"/>
                <w:lang w:eastAsia="ru-RU"/>
              </w:rPr>
              <w:t>одержание</w:t>
            </w:r>
            <w:proofErr w:type="spellEnd"/>
            <w:r w:rsidRPr="009C5CB8">
              <w:rPr>
                <w:rFonts w:ascii="Times New Roman" w:eastAsia="Times New Roman" w:hAnsi="Times New Roman" w:cs="Times New Roman"/>
                <w:color w:val="000000"/>
                <w:sz w:val="12"/>
                <w:szCs w:val="12"/>
                <w:lang w:eastAsia="ru-RU"/>
              </w:rPr>
              <w:t xml:space="preserve"> улично-дорожной сети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12 971</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12 971</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47 0 00 00000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19 250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13 465</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47 0 00 00000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19 250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13 465</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8 746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8 309</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50 0 00 00000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8 746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8 309</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06</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542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9C5CB8">
              <w:rPr>
                <w:rFonts w:ascii="Times New Roman" w:eastAsia="Times New Roman" w:hAnsi="Times New Roman" w:cs="Times New Roman"/>
                <w:color w:val="000000"/>
                <w:sz w:val="12"/>
                <w:szCs w:val="12"/>
                <w:lang w:eastAsia="ru-RU"/>
              </w:rPr>
              <w:t>)п</w:t>
            </w:r>
            <w:proofErr w:type="gramEnd"/>
            <w:r w:rsidRPr="009C5CB8">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542</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9C5CB8">
              <w:rPr>
                <w:rFonts w:ascii="Times New Roman" w:eastAsia="Times New Roman" w:hAnsi="Times New Roman" w:cs="Times New Roman"/>
                <w:color w:val="000000"/>
                <w:sz w:val="12"/>
                <w:szCs w:val="12"/>
                <w:lang w:eastAsia="ru-RU"/>
              </w:rPr>
              <w:lastRenderedPageBreak/>
              <w:t>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lastRenderedPageBreak/>
              <w:t>06</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376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lastRenderedPageBreak/>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166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Молодежная политика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07</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07</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217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217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217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Культура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08</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9 907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9 907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110</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9 797</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Пенсионное обеспечение</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10</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36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431</w:t>
            </w: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36</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9C5CB8">
        <w:trPr>
          <w:trHeight w:val="70"/>
        </w:trPr>
        <w:tc>
          <w:tcPr>
            <w:tcW w:w="62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18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ИТОГО</w:t>
            </w:r>
          </w:p>
        </w:tc>
        <w:tc>
          <w:tcPr>
            <w:tcW w:w="274"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97 834</w:t>
            </w:r>
          </w:p>
        </w:tc>
        <w:tc>
          <w:tcPr>
            <w:tcW w:w="712"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27 525</w:t>
            </w:r>
          </w:p>
        </w:tc>
      </w:tr>
    </w:tbl>
    <w:p w:rsidR="009C5CB8" w:rsidRDefault="009C5CB8" w:rsidP="009C5CB8">
      <w:pPr>
        <w:spacing w:after="0" w:line="240" w:lineRule="auto"/>
        <w:ind w:firstLine="284"/>
        <w:jc w:val="center"/>
        <w:rPr>
          <w:rFonts w:ascii="Times New Roman" w:hAnsi="Times New Roman" w:cs="Times New Roman"/>
          <w:sz w:val="12"/>
          <w:szCs w:val="12"/>
        </w:rPr>
      </w:pPr>
    </w:p>
    <w:p w:rsidR="009C5CB8" w:rsidRPr="009C5CB8" w:rsidRDefault="009C5CB8" w:rsidP="009C5C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к Решению Собрания представителей</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 xml:space="preserve"> сельского поселения Сергиевск </w:t>
      </w:r>
    </w:p>
    <w:p w:rsidR="009C5CB8" w:rsidRDefault="009C5CB8" w:rsidP="009C5CB8">
      <w:pPr>
        <w:spacing w:after="0" w:line="240" w:lineRule="auto"/>
        <w:ind w:firstLine="284"/>
        <w:jc w:val="right"/>
        <w:rPr>
          <w:rFonts w:ascii="Times New Roman" w:hAnsi="Times New Roman" w:cs="Times New Roman"/>
          <w:sz w:val="12"/>
          <w:szCs w:val="12"/>
        </w:rPr>
      </w:pPr>
      <w:r w:rsidRPr="009C5CB8">
        <w:rPr>
          <w:rFonts w:ascii="Times New Roman" w:hAnsi="Times New Roman" w:cs="Times New Roman"/>
          <w:sz w:val="12"/>
          <w:szCs w:val="12"/>
        </w:rPr>
        <w:t>муниципального района Сергиевский </w:t>
      </w:r>
    </w:p>
    <w:p w:rsidR="009C5CB8" w:rsidRDefault="009C5CB8" w:rsidP="009C5C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№10 от "26" апреля 2023 г.</w:t>
      </w:r>
    </w:p>
    <w:p w:rsidR="009C5CB8" w:rsidRDefault="009C5CB8" w:rsidP="009C5CB8">
      <w:pPr>
        <w:spacing w:after="0" w:line="240" w:lineRule="auto"/>
        <w:ind w:firstLine="284"/>
        <w:jc w:val="center"/>
        <w:rPr>
          <w:rFonts w:ascii="Times New Roman" w:hAnsi="Times New Roman" w:cs="Times New Roman"/>
          <w:sz w:val="12"/>
          <w:szCs w:val="12"/>
        </w:rPr>
      </w:pPr>
      <w:r w:rsidRPr="009C5CB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C5CB8">
        <w:rPr>
          <w:rFonts w:ascii="Times New Roman" w:hAnsi="Times New Roman" w:cs="Times New Roman"/>
          <w:sz w:val="12"/>
          <w:szCs w:val="12"/>
        </w:rPr>
        <w:t>видов расходов классификации расходов бюджета сельского поселения</w:t>
      </w:r>
      <w:proofErr w:type="gramEnd"/>
      <w:r w:rsidRPr="009C5CB8">
        <w:rPr>
          <w:rFonts w:ascii="Times New Roman" w:hAnsi="Times New Roman" w:cs="Times New Roman"/>
          <w:sz w:val="12"/>
          <w:szCs w:val="12"/>
        </w:rPr>
        <w:t xml:space="preserve"> Сергиевск муниципального района Сергиевский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9C5CB8" w:rsidRPr="009C5CB8" w:rsidTr="00D002F6">
        <w:trPr>
          <w:trHeight w:val="70"/>
        </w:trPr>
        <w:tc>
          <w:tcPr>
            <w:tcW w:w="3096"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bookmarkStart w:id="17" w:name="RANGE!A5:F42"/>
            <w:r w:rsidRPr="009C5CB8">
              <w:rPr>
                <w:rFonts w:ascii="Times New Roman" w:eastAsia="Times New Roman" w:hAnsi="Times New Roman" w:cs="Times New Roman"/>
                <w:color w:val="000000"/>
                <w:sz w:val="12"/>
                <w:szCs w:val="12"/>
                <w:lang w:eastAsia="ru-RU"/>
              </w:rPr>
              <w:t>Наименование</w:t>
            </w:r>
            <w:bookmarkEnd w:id="17"/>
          </w:p>
        </w:tc>
        <w:tc>
          <w:tcPr>
            <w:tcW w:w="628"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Сумма, тыс. рублей</w:t>
            </w:r>
          </w:p>
        </w:tc>
      </w:tr>
      <w:tr w:rsidR="009C5CB8" w:rsidRPr="009C5CB8" w:rsidTr="00D002F6">
        <w:trPr>
          <w:trHeight w:val="70"/>
        </w:trPr>
        <w:tc>
          <w:tcPr>
            <w:tcW w:w="3096"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w:t>
            </w:r>
            <w:proofErr w:type="gramStart"/>
            <w:r w:rsidRPr="009C5CB8">
              <w:rPr>
                <w:rFonts w:ascii="Times New Roman" w:eastAsia="Times New Roman" w:hAnsi="Times New Roman" w:cs="Times New Roman"/>
                <w:bCs/>
                <w:color w:val="000000"/>
                <w:sz w:val="12"/>
                <w:szCs w:val="12"/>
                <w:lang w:eastAsia="ru-RU"/>
              </w:rPr>
              <w:t>о(</w:t>
            </w:r>
            <w:proofErr w:type="gramEnd"/>
            <w:r w:rsidRPr="009C5CB8">
              <w:rPr>
                <w:rFonts w:ascii="Times New Roman" w:eastAsia="Times New Roman" w:hAnsi="Times New Roman" w:cs="Times New Roman"/>
                <w:bCs/>
                <w:color w:val="000000"/>
                <w:sz w:val="12"/>
                <w:szCs w:val="12"/>
                <w:lang w:eastAsia="ru-RU"/>
              </w:rPr>
              <w:t>городского)поселения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8 920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4 219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1 019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3 495</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Исполнение судебных актов</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830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17</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w:t>
            </w:r>
            <w:proofErr w:type="gramStart"/>
            <w:r w:rsidRPr="009C5CB8">
              <w:rPr>
                <w:rFonts w:ascii="Times New Roman" w:eastAsia="Times New Roman" w:hAnsi="Times New Roman" w:cs="Times New Roman"/>
                <w:bCs/>
                <w:color w:val="000000"/>
                <w:sz w:val="12"/>
                <w:szCs w:val="12"/>
                <w:lang w:eastAsia="ru-RU"/>
              </w:rPr>
              <w:t>)п</w:t>
            </w:r>
            <w:proofErr w:type="gramEnd"/>
            <w:r w:rsidRPr="009C5CB8">
              <w:rPr>
                <w:rFonts w:ascii="Times New Roman" w:eastAsia="Times New Roman" w:hAnsi="Times New Roman" w:cs="Times New Roman"/>
                <w:bCs/>
                <w:color w:val="000000"/>
                <w:sz w:val="12"/>
                <w:szCs w:val="12"/>
                <w:lang w:eastAsia="ru-RU"/>
              </w:rPr>
              <w:t>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18 737</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15 722</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810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2 849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166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874</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759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840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300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 xml:space="preserve">Муниципальная </w:t>
            </w:r>
            <w:proofErr w:type="spellStart"/>
            <w:r w:rsidRPr="009C5CB8">
              <w:rPr>
                <w:rFonts w:ascii="Times New Roman" w:eastAsia="Times New Roman" w:hAnsi="Times New Roman" w:cs="Times New Roman"/>
                <w:bCs/>
                <w:color w:val="000000"/>
                <w:sz w:val="12"/>
                <w:szCs w:val="12"/>
                <w:lang w:eastAsia="ru-RU"/>
              </w:rPr>
              <w:t>программа</w:t>
            </w:r>
            <w:proofErr w:type="gramStart"/>
            <w:r w:rsidRPr="009C5CB8">
              <w:rPr>
                <w:rFonts w:ascii="Times New Roman" w:eastAsia="Times New Roman" w:hAnsi="Times New Roman" w:cs="Times New Roman"/>
                <w:bCs/>
                <w:color w:val="000000"/>
                <w:sz w:val="12"/>
                <w:szCs w:val="12"/>
                <w:lang w:eastAsia="ru-RU"/>
              </w:rPr>
              <w:t>"С</w:t>
            </w:r>
            <w:proofErr w:type="gramEnd"/>
            <w:r w:rsidRPr="009C5CB8">
              <w:rPr>
                <w:rFonts w:ascii="Times New Roman" w:eastAsia="Times New Roman" w:hAnsi="Times New Roman" w:cs="Times New Roman"/>
                <w:bCs/>
                <w:color w:val="000000"/>
                <w:sz w:val="12"/>
                <w:szCs w:val="12"/>
                <w:lang w:eastAsia="ru-RU"/>
              </w:rPr>
              <w:t>одержание</w:t>
            </w:r>
            <w:proofErr w:type="spellEnd"/>
            <w:r w:rsidRPr="009C5CB8">
              <w:rPr>
                <w:rFonts w:ascii="Times New Roman" w:eastAsia="Times New Roman" w:hAnsi="Times New Roman" w:cs="Times New Roman"/>
                <w:bCs/>
                <w:color w:val="000000"/>
                <w:sz w:val="12"/>
                <w:szCs w:val="12"/>
                <w:lang w:eastAsia="ru-RU"/>
              </w:rPr>
              <w:t xml:space="preserve"> улично-дорожной сети сельского (городского)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17 269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17 269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10 124</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lastRenderedPageBreak/>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10 014</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C5CB8">
              <w:rPr>
                <w:rFonts w:ascii="Times New Roman" w:eastAsia="Times New Roman" w:hAnsi="Times New Roman" w:cs="Times New Roman"/>
                <w:bCs/>
                <w:color w:val="000000"/>
                <w:sz w:val="12"/>
                <w:szCs w:val="12"/>
                <w:lang w:eastAsia="ru-RU"/>
              </w:rPr>
              <w:t>о(</w:t>
            </w:r>
            <w:proofErr w:type="gramEnd"/>
            <w:r w:rsidRPr="009C5CB8">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408</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408</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47 0 00 00000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25 412</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13 465</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25 412</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13 465</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C5CB8">
              <w:rPr>
                <w:rFonts w:ascii="Times New Roman" w:eastAsia="Times New Roman" w:hAnsi="Times New Roman" w:cs="Times New Roman"/>
                <w:bCs/>
                <w:color w:val="000000"/>
                <w:sz w:val="12"/>
                <w:szCs w:val="12"/>
                <w:lang w:eastAsia="ru-RU"/>
              </w:rPr>
              <w:t>м.р</w:t>
            </w:r>
            <w:proofErr w:type="spellEnd"/>
            <w:r w:rsidRPr="009C5CB8">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6 456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5 751</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647</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5 809</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5 751</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Муниципальная программа "Формирование современной поселковой среды"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50 0 00 00000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8 746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8 309</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8 746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8 309</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46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36</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color w:val="000000"/>
                <w:sz w:val="12"/>
                <w:szCs w:val="12"/>
                <w:lang w:eastAsia="ru-RU"/>
              </w:rPr>
            </w:pPr>
            <w:r w:rsidRPr="009C5CB8">
              <w:rPr>
                <w:rFonts w:ascii="Times New Roman" w:eastAsia="Times New Roman" w:hAnsi="Times New Roman" w:cs="Times New Roman"/>
                <w:color w:val="000000"/>
                <w:sz w:val="12"/>
                <w:szCs w:val="12"/>
                <w:lang w:eastAsia="ru-RU"/>
              </w:rPr>
              <w:t>0</w:t>
            </w:r>
          </w:p>
        </w:tc>
      </w:tr>
      <w:tr w:rsidR="009C5CB8" w:rsidRPr="009C5CB8" w:rsidTr="00D002F6">
        <w:trPr>
          <w:trHeight w:val="70"/>
        </w:trPr>
        <w:tc>
          <w:tcPr>
            <w:tcW w:w="309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97 834</w:t>
            </w:r>
          </w:p>
        </w:tc>
        <w:tc>
          <w:tcPr>
            <w:tcW w:w="637" w:type="pct"/>
            <w:shd w:val="clear" w:color="auto" w:fill="auto"/>
            <w:vAlign w:val="center"/>
            <w:hideMark/>
          </w:tcPr>
          <w:p w:rsidR="009C5CB8" w:rsidRPr="009C5CB8" w:rsidRDefault="009C5CB8" w:rsidP="009C5CB8">
            <w:pPr>
              <w:spacing w:after="0" w:line="240" w:lineRule="auto"/>
              <w:jc w:val="center"/>
              <w:rPr>
                <w:rFonts w:ascii="Times New Roman" w:eastAsia="Times New Roman" w:hAnsi="Times New Roman" w:cs="Times New Roman"/>
                <w:bCs/>
                <w:color w:val="000000"/>
                <w:sz w:val="12"/>
                <w:szCs w:val="12"/>
                <w:lang w:eastAsia="ru-RU"/>
              </w:rPr>
            </w:pPr>
            <w:r w:rsidRPr="009C5CB8">
              <w:rPr>
                <w:rFonts w:ascii="Times New Roman" w:eastAsia="Times New Roman" w:hAnsi="Times New Roman" w:cs="Times New Roman"/>
                <w:bCs/>
                <w:color w:val="000000"/>
                <w:sz w:val="12"/>
                <w:szCs w:val="12"/>
                <w:lang w:eastAsia="ru-RU"/>
              </w:rPr>
              <w:t>27 525</w:t>
            </w:r>
          </w:p>
        </w:tc>
      </w:tr>
    </w:tbl>
    <w:p w:rsidR="009C5CB8" w:rsidRDefault="009C5CB8" w:rsidP="009C5CB8">
      <w:pPr>
        <w:spacing w:after="0" w:line="240" w:lineRule="auto"/>
        <w:ind w:firstLine="284"/>
        <w:jc w:val="center"/>
        <w:rPr>
          <w:rFonts w:ascii="Times New Roman" w:hAnsi="Times New Roman" w:cs="Times New Roman"/>
          <w:sz w:val="12"/>
          <w:szCs w:val="12"/>
        </w:rPr>
      </w:pPr>
    </w:p>
    <w:p w:rsidR="00D002F6" w:rsidRPr="00D002F6" w:rsidRDefault="00D002F6" w:rsidP="00D002F6">
      <w:pPr>
        <w:spacing w:after="0" w:line="240" w:lineRule="auto"/>
        <w:ind w:firstLine="284"/>
        <w:jc w:val="right"/>
        <w:rPr>
          <w:rFonts w:ascii="Times New Roman" w:hAnsi="Times New Roman" w:cs="Times New Roman"/>
          <w:sz w:val="12"/>
          <w:szCs w:val="12"/>
        </w:rPr>
      </w:pPr>
      <w:r w:rsidRPr="00D002F6">
        <w:rPr>
          <w:rFonts w:ascii="Times New Roman" w:hAnsi="Times New Roman" w:cs="Times New Roman"/>
          <w:sz w:val="12"/>
          <w:szCs w:val="12"/>
        </w:rPr>
        <w:t>Приложение № 6</w:t>
      </w:r>
    </w:p>
    <w:p w:rsidR="00D002F6" w:rsidRPr="00D002F6" w:rsidRDefault="00D002F6" w:rsidP="00D002F6">
      <w:pPr>
        <w:spacing w:after="0" w:line="240" w:lineRule="auto"/>
        <w:ind w:firstLine="284"/>
        <w:jc w:val="right"/>
        <w:rPr>
          <w:rFonts w:ascii="Times New Roman" w:hAnsi="Times New Roman" w:cs="Times New Roman"/>
          <w:sz w:val="12"/>
          <w:szCs w:val="12"/>
        </w:rPr>
      </w:pPr>
      <w:r w:rsidRPr="00D002F6">
        <w:rPr>
          <w:rFonts w:ascii="Times New Roman" w:hAnsi="Times New Roman" w:cs="Times New Roman"/>
          <w:sz w:val="12"/>
          <w:szCs w:val="12"/>
        </w:rPr>
        <w:t>к Решению Собрания Представителей</w:t>
      </w:r>
    </w:p>
    <w:p w:rsidR="00D002F6" w:rsidRPr="00D002F6" w:rsidRDefault="00D002F6" w:rsidP="00D002F6">
      <w:pPr>
        <w:spacing w:after="0" w:line="240" w:lineRule="auto"/>
        <w:ind w:firstLine="284"/>
        <w:jc w:val="right"/>
        <w:rPr>
          <w:rFonts w:ascii="Times New Roman" w:hAnsi="Times New Roman" w:cs="Times New Roman"/>
          <w:sz w:val="12"/>
          <w:szCs w:val="12"/>
        </w:rPr>
      </w:pPr>
      <w:r w:rsidRPr="00D002F6">
        <w:rPr>
          <w:rFonts w:ascii="Times New Roman" w:hAnsi="Times New Roman" w:cs="Times New Roman"/>
          <w:sz w:val="12"/>
          <w:szCs w:val="12"/>
        </w:rPr>
        <w:t xml:space="preserve">сельского поселения Сергиевск </w:t>
      </w:r>
    </w:p>
    <w:p w:rsidR="00D002F6" w:rsidRPr="00D002F6" w:rsidRDefault="00D002F6" w:rsidP="00D002F6">
      <w:pPr>
        <w:spacing w:after="0" w:line="240" w:lineRule="auto"/>
        <w:ind w:firstLine="284"/>
        <w:jc w:val="right"/>
        <w:rPr>
          <w:rFonts w:ascii="Times New Roman" w:hAnsi="Times New Roman" w:cs="Times New Roman"/>
          <w:sz w:val="12"/>
          <w:szCs w:val="12"/>
        </w:rPr>
      </w:pPr>
      <w:r w:rsidRPr="00D002F6">
        <w:rPr>
          <w:rFonts w:ascii="Times New Roman" w:hAnsi="Times New Roman" w:cs="Times New Roman"/>
          <w:sz w:val="12"/>
          <w:szCs w:val="12"/>
        </w:rPr>
        <w:t>муниципального района Сергиевский</w:t>
      </w:r>
    </w:p>
    <w:p w:rsidR="00D002F6" w:rsidRDefault="00D002F6" w:rsidP="00D002F6">
      <w:pPr>
        <w:spacing w:after="0" w:line="240" w:lineRule="auto"/>
        <w:ind w:firstLine="284"/>
        <w:jc w:val="right"/>
        <w:rPr>
          <w:rFonts w:ascii="Times New Roman" w:hAnsi="Times New Roman" w:cs="Times New Roman"/>
          <w:sz w:val="12"/>
          <w:szCs w:val="12"/>
        </w:rPr>
      </w:pPr>
      <w:r w:rsidRPr="00D002F6">
        <w:rPr>
          <w:rFonts w:ascii="Times New Roman" w:hAnsi="Times New Roman" w:cs="Times New Roman"/>
          <w:sz w:val="12"/>
          <w:szCs w:val="12"/>
        </w:rPr>
        <w:t xml:space="preserve">                                                                                                                             №10  от "26" апреля 2023 года</w:t>
      </w:r>
    </w:p>
    <w:p w:rsidR="00D002F6" w:rsidRDefault="00D002F6" w:rsidP="00D002F6">
      <w:pPr>
        <w:spacing w:after="0" w:line="240" w:lineRule="auto"/>
        <w:ind w:firstLine="284"/>
        <w:jc w:val="center"/>
        <w:rPr>
          <w:rFonts w:ascii="Times New Roman" w:hAnsi="Times New Roman" w:cs="Times New Roman"/>
          <w:sz w:val="12"/>
          <w:szCs w:val="12"/>
        </w:rPr>
      </w:pPr>
      <w:r w:rsidRPr="00D002F6">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D002F6" w:rsidRPr="00D002F6" w:rsidTr="00D002F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 xml:space="preserve">Сумма, </w:t>
            </w:r>
            <w:proofErr w:type="spellStart"/>
            <w:r w:rsidRPr="00D002F6">
              <w:rPr>
                <w:rFonts w:ascii="Times New Roman" w:eastAsia="Times New Roman" w:hAnsi="Times New Roman" w:cs="Times New Roman"/>
                <w:bCs/>
                <w:sz w:val="12"/>
                <w:szCs w:val="12"/>
                <w:lang w:eastAsia="ru-RU"/>
              </w:rPr>
              <w:t>тыс</w:t>
            </w:r>
            <w:proofErr w:type="gramStart"/>
            <w:r w:rsidRPr="00D002F6">
              <w:rPr>
                <w:rFonts w:ascii="Times New Roman" w:eastAsia="Times New Roman" w:hAnsi="Times New Roman" w:cs="Times New Roman"/>
                <w:bCs/>
                <w:sz w:val="12"/>
                <w:szCs w:val="12"/>
                <w:lang w:eastAsia="ru-RU"/>
              </w:rPr>
              <w:t>.р</w:t>
            </w:r>
            <w:proofErr w:type="gramEnd"/>
            <w:r w:rsidRPr="00D002F6">
              <w:rPr>
                <w:rFonts w:ascii="Times New Roman" w:eastAsia="Times New Roman" w:hAnsi="Times New Roman" w:cs="Times New Roman"/>
                <w:bCs/>
                <w:sz w:val="12"/>
                <w:szCs w:val="12"/>
                <w:lang w:eastAsia="ru-RU"/>
              </w:rPr>
              <w:t>ублей</w:t>
            </w:r>
            <w:proofErr w:type="spellEnd"/>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3314</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3314</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-94520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-94520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-94520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-94520</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bCs/>
                <w:sz w:val="12"/>
                <w:szCs w:val="12"/>
                <w:lang w:eastAsia="ru-RU"/>
              </w:rPr>
            </w:pPr>
            <w:r w:rsidRPr="00D002F6">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97834</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97834</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97834</w:t>
            </w:r>
          </w:p>
        </w:tc>
      </w:tr>
      <w:tr w:rsidR="00D002F6" w:rsidRPr="00D002F6" w:rsidTr="00D002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002F6" w:rsidRPr="00D002F6" w:rsidRDefault="00D002F6" w:rsidP="00D002F6">
            <w:pPr>
              <w:spacing w:after="0" w:line="240" w:lineRule="auto"/>
              <w:jc w:val="center"/>
              <w:rPr>
                <w:rFonts w:ascii="Times New Roman" w:eastAsia="Times New Roman" w:hAnsi="Times New Roman" w:cs="Times New Roman"/>
                <w:sz w:val="12"/>
                <w:szCs w:val="12"/>
                <w:lang w:eastAsia="ru-RU"/>
              </w:rPr>
            </w:pPr>
            <w:r w:rsidRPr="00D002F6">
              <w:rPr>
                <w:rFonts w:ascii="Times New Roman" w:eastAsia="Times New Roman" w:hAnsi="Times New Roman" w:cs="Times New Roman"/>
                <w:sz w:val="12"/>
                <w:szCs w:val="12"/>
                <w:lang w:eastAsia="ru-RU"/>
              </w:rPr>
              <w:t>97834</w:t>
            </w:r>
          </w:p>
        </w:tc>
      </w:tr>
    </w:tbl>
    <w:p w:rsidR="00D002F6" w:rsidRDefault="00D002F6" w:rsidP="00D002F6">
      <w:pPr>
        <w:spacing w:after="0" w:line="240" w:lineRule="auto"/>
        <w:ind w:firstLine="284"/>
        <w:jc w:val="center"/>
        <w:rPr>
          <w:rFonts w:ascii="Times New Roman" w:hAnsi="Times New Roman" w:cs="Times New Roman"/>
          <w:sz w:val="12"/>
          <w:szCs w:val="12"/>
        </w:rPr>
      </w:pPr>
    </w:p>
    <w:p w:rsidR="00577FB4" w:rsidRPr="00577FB4" w:rsidRDefault="00577FB4" w:rsidP="00577FB4">
      <w:pPr>
        <w:spacing w:after="0" w:line="240" w:lineRule="auto"/>
        <w:ind w:firstLine="284"/>
        <w:jc w:val="center"/>
        <w:rPr>
          <w:rFonts w:ascii="Times New Roman" w:hAnsi="Times New Roman" w:cs="Times New Roman"/>
          <w:sz w:val="12"/>
          <w:szCs w:val="12"/>
        </w:rPr>
      </w:pPr>
      <w:r w:rsidRPr="00577FB4">
        <w:rPr>
          <w:rFonts w:ascii="Times New Roman" w:hAnsi="Times New Roman" w:cs="Times New Roman"/>
          <w:sz w:val="12"/>
          <w:szCs w:val="12"/>
        </w:rPr>
        <w:t>РЕШЕНИЕ</w:t>
      </w:r>
    </w:p>
    <w:p w:rsidR="00577FB4" w:rsidRPr="00577FB4" w:rsidRDefault="00577FB4" w:rsidP="00577FB4">
      <w:pPr>
        <w:spacing w:after="0" w:line="240" w:lineRule="auto"/>
        <w:ind w:firstLine="284"/>
        <w:jc w:val="both"/>
        <w:rPr>
          <w:rFonts w:ascii="Times New Roman" w:hAnsi="Times New Roman" w:cs="Times New Roman"/>
          <w:sz w:val="12"/>
          <w:szCs w:val="12"/>
        </w:rPr>
      </w:pPr>
      <w:r w:rsidRPr="00577FB4">
        <w:rPr>
          <w:rFonts w:ascii="Times New Roman" w:hAnsi="Times New Roman" w:cs="Times New Roman"/>
          <w:sz w:val="12"/>
          <w:szCs w:val="12"/>
        </w:rPr>
        <w:t xml:space="preserve">«26» апреля 2023 г.                                                                                 </w:t>
      </w:r>
      <w:r>
        <w:rPr>
          <w:rFonts w:ascii="Times New Roman" w:hAnsi="Times New Roman" w:cs="Times New Roman"/>
          <w:sz w:val="12"/>
          <w:szCs w:val="12"/>
        </w:rPr>
        <w:t xml:space="preserve">                                                                                                                        </w:t>
      </w:r>
      <w:r w:rsidRPr="00577FB4">
        <w:rPr>
          <w:rFonts w:ascii="Times New Roman" w:hAnsi="Times New Roman" w:cs="Times New Roman"/>
          <w:sz w:val="12"/>
          <w:szCs w:val="12"/>
        </w:rPr>
        <w:t>№9</w:t>
      </w:r>
    </w:p>
    <w:p w:rsidR="00577FB4" w:rsidRPr="00577FB4" w:rsidRDefault="00577FB4" w:rsidP="00577FB4">
      <w:pPr>
        <w:spacing w:after="0" w:line="240" w:lineRule="auto"/>
        <w:ind w:firstLine="284"/>
        <w:jc w:val="center"/>
        <w:rPr>
          <w:rFonts w:ascii="Times New Roman" w:hAnsi="Times New Roman" w:cs="Times New Roman"/>
          <w:sz w:val="12"/>
          <w:szCs w:val="12"/>
        </w:rPr>
      </w:pPr>
      <w:r w:rsidRPr="00577FB4">
        <w:rPr>
          <w:rFonts w:ascii="Times New Roman" w:hAnsi="Times New Roman" w:cs="Times New Roman"/>
          <w:sz w:val="12"/>
          <w:szCs w:val="12"/>
        </w:rPr>
        <w:t>О внесении и</w:t>
      </w:r>
      <w:r>
        <w:rPr>
          <w:rFonts w:ascii="Times New Roman" w:hAnsi="Times New Roman" w:cs="Times New Roman"/>
          <w:sz w:val="12"/>
          <w:szCs w:val="12"/>
        </w:rPr>
        <w:t xml:space="preserve">зменений и дополнений в бюджет сельского  поселения </w:t>
      </w:r>
      <w:r w:rsidRPr="00577FB4">
        <w:rPr>
          <w:rFonts w:ascii="Times New Roman" w:hAnsi="Times New Roman" w:cs="Times New Roman"/>
          <w:sz w:val="12"/>
          <w:szCs w:val="12"/>
        </w:rPr>
        <w:t>Серноводск муниципального район</w:t>
      </w:r>
      <w:r>
        <w:rPr>
          <w:rFonts w:ascii="Times New Roman" w:hAnsi="Times New Roman" w:cs="Times New Roman"/>
          <w:sz w:val="12"/>
          <w:szCs w:val="12"/>
        </w:rPr>
        <w:t xml:space="preserve">а Сергиевский Самарской области </w:t>
      </w:r>
      <w:r w:rsidRPr="00577FB4">
        <w:rPr>
          <w:rFonts w:ascii="Times New Roman" w:hAnsi="Times New Roman" w:cs="Times New Roman"/>
          <w:sz w:val="12"/>
          <w:szCs w:val="12"/>
        </w:rPr>
        <w:t>на 2023 год и на плановый период 2024 и 2025 годов</w:t>
      </w:r>
    </w:p>
    <w:p w:rsidR="00577FB4" w:rsidRPr="00577FB4" w:rsidRDefault="00577FB4" w:rsidP="00577FB4">
      <w:pPr>
        <w:spacing w:after="0" w:line="240" w:lineRule="auto"/>
        <w:ind w:firstLine="284"/>
        <w:jc w:val="both"/>
        <w:rPr>
          <w:rFonts w:ascii="Times New Roman" w:hAnsi="Times New Roman" w:cs="Times New Roman"/>
          <w:sz w:val="12"/>
          <w:szCs w:val="12"/>
        </w:rPr>
      </w:pPr>
      <w:r w:rsidRPr="00577FB4">
        <w:rPr>
          <w:rFonts w:ascii="Times New Roman" w:hAnsi="Times New Roman" w:cs="Times New Roman"/>
          <w:sz w:val="12"/>
          <w:szCs w:val="12"/>
        </w:rPr>
        <w:t>Рассмотрев представленный Администрацией сельского поселения Серноводск  муниципального района Сергиевский Самарской области  бюджет сельского поселения Серноводск на 2023 год и на пла</w:t>
      </w:r>
      <w:r>
        <w:rPr>
          <w:rFonts w:ascii="Times New Roman" w:hAnsi="Times New Roman" w:cs="Times New Roman"/>
          <w:sz w:val="12"/>
          <w:szCs w:val="12"/>
        </w:rPr>
        <w:t xml:space="preserve">новый период 2024 и 2025 годов, </w:t>
      </w:r>
      <w:r w:rsidRPr="00577FB4">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577FB4" w:rsidRPr="00577FB4" w:rsidRDefault="00577FB4" w:rsidP="00577FB4">
      <w:pPr>
        <w:spacing w:after="0" w:line="240" w:lineRule="auto"/>
        <w:ind w:firstLine="284"/>
        <w:jc w:val="both"/>
        <w:rPr>
          <w:rFonts w:ascii="Times New Roman" w:hAnsi="Times New Roman" w:cs="Times New Roman"/>
          <w:sz w:val="12"/>
          <w:szCs w:val="12"/>
        </w:rPr>
      </w:pPr>
      <w:r w:rsidRPr="00577FB4">
        <w:rPr>
          <w:rFonts w:ascii="Times New Roman" w:hAnsi="Times New Roman" w:cs="Times New Roman"/>
          <w:sz w:val="12"/>
          <w:szCs w:val="12"/>
        </w:rPr>
        <w:t xml:space="preserve">РЕШИЛО: </w:t>
      </w:r>
    </w:p>
    <w:p w:rsidR="00577FB4" w:rsidRPr="00577FB4" w:rsidRDefault="00577FB4" w:rsidP="00577F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7FB4">
        <w:rPr>
          <w:rFonts w:ascii="Times New Roman" w:hAnsi="Times New Roman" w:cs="Times New Roman"/>
          <w:sz w:val="12"/>
          <w:szCs w:val="12"/>
        </w:rPr>
        <w:t>Внести в решение Собрания представителей сельского поселения Серн</w:t>
      </w:r>
      <w:r>
        <w:rPr>
          <w:rFonts w:ascii="Times New Roman" w:hAnsi="Times New Roman" w:cs="Times New Roman"/>
          <w:sz w:val="12"/>
          <w:szCs w:val="12"/>
        </w:rPr>
        <w:t>оводск от 21.12.2022г. №35</w:t>
      </w:r>
      <w:r w:rsidRPr="00577FB4">
        <w:rPr>
          <w:rFonts w:ascii="Times New Roman" w:hAnsi="Times New Roman" w:cs="Times New Roman"/>
          <w:sz w:val="12"/>
          <w:szCs w:val="12"/>
        </w:rPr>
        <w:t xml:space="preserve"> «О бюджете сельского поселения Серноводск на 2023 год и плановый период 2024 и 2025 годов» следующие изменения и дополнения:</w:t>
      </w:r>
    </w:p>
    <w:p w:rsidR="00577FB4" w:rsidRPr="00577FB4" w:rsidRDefault="00577FB4" w:rsidP="00577F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577FB4">
        <w:rPr>
          <w:rFonts w:ascii="Times New Roman" w:hAnsi="Times New Roman" w:cs="Times New Roman"/>
          <w:sz w:val="12"/>
          <w:szCs w:val="12"/>
        </w:rPr>
        <w:t xml:space="preserve"> В</w:t>
      </w:r>
      <w:proofErr w:type="gramEnd"/>
      <w:r w:rsidRPr="00577FB4">
        <w:rPr>
          <w:rFonts w:ascii="Times New Roman" w:hAnsi="Times New Roman" w:cs="Times New Roman"/>
          <w:sz w:val="12"/>
          <w:szCs w:val="12"/>
        </w:rPr>
        <w:t xml:space="preserve"> статье 1 пункт 1 сумму  «19 220» заменить суммой «19 336»;</w:t>
      </w:r>
    </w:p>
    <w:p w:rsidR="00577FB4" w:rsidRPr="00577FB4" w:rsidRDefault="00577FB4" w:rsidP="00577FB4">
      <w:pPr>
        <w:spacing w:after="0" w:line="240" w:lineRule="auto"/>
        <w:ind w:firstLine="284"/>
        <w:jc w:val="both"/>
        <w:rPr>
          <w:rFonts w:ascii="Times New Roman" w:hAnsi="Times New Roman" w:cs="Times New Roman"/>
          <w:sz w:val="12"/>
          <w:szCs w:val="12"/>
        </w:rPr>
      </w:pPr>
      <w:r w:rsidRPr="00577FB4">
        <w:rPr>
          <w:rFonts w:ascii="Times New Roman" w:hAnsi="Times New Roman" w:cs="Times New Roman"/>
          <w:sz w:val="12"/>
          <w:szCs w:val="12"/>
        </w:rPr>
        <w:t>сумму  «1 920» заменить суммой «2 036».</w:t>
      </w:r>
    </w:p>
    <w:p w:rsidR="00577FB4" w:rsidRPr="00577FB4" w:rsidRDefault="00577FB4" w:rsidP="00577FB4">
      <w:pPr>
        <w:spacing w:after="0" w:line="240" w:lineRule="auto"/>
        <w:ind w:firstLine="284"/>
        <w:jc w:val="both"/>
        <w:rPr>
          <w:rFonts w:ascii="Times New Roman" w:hAnsi="Times New Roman" w:cs="Times New Roman"/>
          <w:sz w:val="12"/>
          <w:szCs w:val="12"/>
        </w:rPr>
      </w:pPr>
      <w:r w:rsidRPr="00577FB4">
        <w:rPr>
          <w:rFonts w:ascii="Times New Roman" w:hAnsi="Times New Roman" w:cs="Times New Roman"/>
          <w:sz w:val="12"/>
          <w:szCs w:val="12"/>
        </w:rPr>
        <w:t xml:space="preserve">1.2  Приложения № 2,4,6 изложить в новой редакции (прилагаются).                       </w:t>
      </w:r>
    </w:p>
    <w:p w:rsidR="00577FB4" w:rsidRPr="00577FB4" w:rsidRDefault="00577FB4" w:rsidP="00577F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7FB4">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w:t>
      </w:r>
      <w:r>
        <w:rPr>
          <w:rFonts w:ascii="Times New Roman" w:hAnsi="Times New Roman" w:cs="Times New Roman"/>
          <w:sz w:val="12"/>
          <w:szCs w:val="12"/>
        </w:rPr>
        <w:t>вский http://www.sergievsk.ru/.</w:t>
      </w:r>
    </w:p>
    <w:p w:rsidR="00577FB4" w:rsidRPr="00577FB4" w:rsidRDefault="00577FB4" w:rsidP="00577F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77FB4">
        <w:rPr>
          <w:rFonts w:ascii="Times New Roman" w:hAnsi="Times New Roman" w:cs="Times New Roman"/>
          <w:sz w:val="12"/>
          <w:szCs w:val="12"/>
        </w:rPr>
        <w:t xml:space="preserve"> Настоящее решение вступает в силу с момента его официального опубликования.</w:t>
      </w:r>
    </w:p>
    <w:p w:rsidR="00577FB4" w:rsidRP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Председатель Собрания представителей</w:t>
      </w:r>
    </w:p>
    <w:p w:rsidR="00577FB4" w:rsidRP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сельского поселения Серноводск</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муниципального района Сергиевский                      </w:t>
      </w:r>
    </w:p>
    <w:p w:rsidR="00577FB4" w:rsidRP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            </w:t>
      </w:r>
      <w:proofErr w:type="spellStart"/>
      <w:r w:rsidRPr="00577FB4">
        <w:rPr>
          <w:rFonts w:ascii="Times New Roman" w:hAnsi="Times New Roman" w:cs="Times New Roman"/>
          <w:sz w:val="12"/>
          <w:szCs w:val="12"/>
        </w:rPr>
        <w:t>Н.Ю.Саломасова</w:t>
      </w:r>
      <w:proofErr w:type="spellEnd"/>
    </w:p>
    <w:p w:rsidR="00577FB4" w:rsidRP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Глава сельского поселения Серноводск</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муниципального района Сергиевский                </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                 </w:t>
      </w:r>
      <w:proofErr w:type="spellStart"/>
      <w:r w:rsidRPr="00577FB4">
        <w:rPr>
          <w:rFonts w:ascii="Times New Roman" w:hAnsi="Times New Roman" w:cs="Times New Roman"/>
          <w:sz w:val="12"/>
          <w:szCs w:val="12"/>
        </w:rPr>
        <w:t>В.В.Тулгаев</w:t>
      </w:r>
      <w:proofErr w:type="spellEnd"/>
    </w:p>
    <w:p w:rsidR="00577FB4" w:rsidRPr="00577FB4" w:rsidRDefault="00577FB4" w:rsidP="00577F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2</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к Решению Собрания представителей </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 xml:space="preserve">сельского поселения Серноводск </w:t>
      </w:r>
    </w:p>
    <w:p w:rsidR="00577FB4" w:rsidRDefault="00577FB4" w:rsidP="00577FB4">
      <w:pPr>
        <w:spacing w:after="0" w:line="240" w:lineRule="auto"/>
        <w:ind w:firstLine="284"/>
        <w:jc w:val="right"/>
        <w:rPr>
          <w:rFonts w:ascii="Times New Roman" w:hAnsi="Times New Roman" w:cs="Times New Roman"/>
          <w:sz w:val="12"/>
          <w:szCs w:val="12"/>
        </w:rPr>
      </w:pPr>
      <w:r w:rsidRPr="00577FB4">
        <w:rPr>
          <w:rFonts w:ascii="Times New Roman" w:hAnsi="Times New Roman" w:cs="Times New Roman"/>
          <w:sz w:val="12"/>
          <w:szCs w:val="12"/>
        </w:rPr>
        <w:t>муниципального района Сергиевский </w:t>
      </w:r>
    </w:p>
    <w:p w:rsidR="00577FB4" w:rsidRDefault="00577FB4" w:rsidP="00577F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577FB4" w:rsidRDefault="00577FB4" w:rsidP="00577FB4">
      <w:pPr>
        <w:spacing w:after="0" w:line="240" w:lineRule="auto"/>
        <w:ind w:firstLine="284"/>
        <w:jc w:val="center"/>
        <w:rPr>
          <w:rFonts w:ascii="Times New Roman" w:hAnsi="Times New Roman" w:cs="Times New Roman"/>
          <w:sz w:val="12"/>
          <w:szCs w:val="12"/>
        </w:rPr>
      </w:pPr>
      <w:r w:rsidRPr="00577FB4">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2966"/>
        <w:gridCol w:w="427"/>
        <w:gridCol w:w="465"/>
        <w:gridCol w:w="929"/>
        <w:gridCol w:w="396"/>
        <w:gridCol w:w="592"/>
        <w:gridCol w:w="985"/>
      </w:tblGrid>
      <w:tr w:rsidR="00577FB4" w:rsidRPr="00577FB4" w:rsidTr="008972A2">
        <w:trPr>
          <w:trHeight w:val="70"/>
        </w:trPr>
        <w:tc>
          <w:tcPr>
            <w:tcW w:w="627"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19"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roofErr w:type="spellStart"/>
            <w:r w:rsidRPr="00577FB4">
              <w:rPr>
                <w:rFonts w:ascii="Times New Roman" w:eastAsia="Times New Roman" w:hAnsi="Times New Roman" w:cs="Times New Roman"/>
                <w:color w:val="000000"/>
                <w:sz w:val="12"/>
                <w:szCs w:val="12"/>
                <w:lang w:eastAsia="ru-RU"/>
              </w:rPr>
              <w:t>Рз</w:t>
            </w:r>
            <w:proofErr w:type="spellEnd"/>
          </w:p>
        </w:tc>
        <w:tc>
          <w:tcPr>
            <w:tcW w:w="301"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roofErr w:type="gramStart"/>
            <w:r w:rsidRPr="00577FB4">
              <w:rPr>
                <w:rFonts w:ascii="Times New Roman" w:eastAsia="Times New Roman" w:hAnsi="Times New Roman" w:cs="Times New Roman"/>
                <w:color w:val="000000"/>
                <w:sz w:val="12"/>
                <w:szCs w:val="12"/>
                <w:lang w:eastAsia="ru-RU"/>
              </w:rPr>
              <w:t>ПР</w:t>
            </w:r>
            <w:proofErr w:type="gramEnd"/>
          </w:p>
        </w:tc>
        <w:tc>
          <w:tcPr>
            <w:tcW w:w="601"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Сумма, тыс. рублей</w:t>
            </w:r>
          </w:p>
        </w:tc>
      </w:tr>
      <w:tr w:rsidR="008972A2" w:rsidRPr="00577FB4" w:rsidTr="008972A2">
        <w:trPr>
          <w:trHeight w:val="70"/>
        </w:trPr>
        <w:tc>
          <w:tcPr>
            <w:tcW w:w="627"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1919"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01"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601"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19 336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2 602</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02</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1 004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w:t>
            </w:r>
            <w:proofErr w:type="spellStart"/>
            <w:r w:rsidRPr="00577FB4">
              <w:rPr>
                <w:rFonts w:ascii="Times New Roman" w:eastAsia="Times New Roman" w:hAnsi="Times New Roman" w:cs="Times New Roman"/>
                <w:color w:val="000000"/>
                <w:sz w:val="12"/>
                <w:szCs w:val="12"/>
                <w:lang w:eastAsia="ru-RU"/>
              </w:rPr>
              <w:t>программа</w:t>
            </w:r>
            <w:proofErr w:type="gramStart"/>
            <w:r w:rsidRPr="00577FB4">
              <w:rPr>
                <w:rFonts w:ascii="Times New Roman" w:eastAsia="Times New Roman" w:hAnsi="Times New Roman" w:cs="Times New Roman"/>
                <w:color w:val="000000"/>
                <w:sz w:val="12"/>
                <w:szCs w:val="12"/>
                <w:lang w:eastAsia="ru-RU"/>
              </w:rPr>
              <w:t>"С</w:t>
            </w:r>
            <w:proofErr w:type="gramEnd"/>
            <w:r w:rsidRPr="00577FB4">
              <w:rPr>
                <w:rFonts w:ascii="Times New Roman" w:eastAsia="Times New Roman" w:hAnsi="Times New Roman" w:cs="Times New Roman"/>
                <w:color w:val="000000"/>
                <w:sz w:val="12"/>
                <w:szCs w:val="12"/>
                <w:lang w:eastAsia="ru-RU"/>
              </w:rPr>
              <w:t>овершенствование</w:t>
            </w:r>
            <w:proofErr w:type="spellEnd"/>
            <w:r w:rsidRPr="00577FB4">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02</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1 004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02</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1 004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2 741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w:t>
            </w:r>
            <w:proofErr w:type="spellStart"/>
            <w:r w:rsidRPr="00577FB4">
              <w:rPr>
                <w:rFonts w:ascii="Times New Roman" w:eastAsia="Times New Roman" w:hAnsi="Times New Roman" w:cs="Times New Roman"/>
                <w:color w:val="000000"/>
                <w:sz w:val="12"/>
                <w:szCs w:val="12"/>
                <w:lang w:eastAsia="ru-RU"/>
              </w:rPr>
              <w:t>программа</w:t>
            </w:r>
            <w:proofErr w:type="gramStart"/>
            <w:r w:rsidRPr="00577FB4">
              <w:rPr>
                <w:rFonts w:ascii="Times New Roman" w:eastAsia="Times New Roman" w:hAnsi="Times New Roman" w:cs="Times New Roman"/>
                <w:color w:val="000000"/>
                <w:sz w:val="12"/>
                <w:szCs w:val="12"/>
                <w:lang w:eastAsia="ru-RU"/>
              </w:rPr>
              <w:t>"С</w:t>
            </w:r>
            <w:proofErr w:type="gramEnd"/>
            <w:r w:rsidRPr="00577FB4">
              <w:rPr>
                <w:rFonts w:ascii="Times New Roman" w:eastAsia="Times New Roman" w:hAnsi="Times New Roman" w:cs="Times New Roman"/>
                <w:color w:val="000000"/>
                <w:sz w:val="12"/>
                <w:szCs w:val="12"/>
                <w:lang w:eastAsia="ru-RU"/>
              </w:rPr>
              <w:t>овершенствование</w:t>
            </w:r>
            <w:proofErr w:type="spellEnd"/>
            <w:r w:rsidRPr="00577FB4">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2 470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2 086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174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168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271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271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06</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426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w:t>
            </w:r>
            <w:proofErr w:type="spellStart"/>
            <w:r w:rsidRPr="00577FB4">
              <w:rPr>
                <w:rFonts w:ascii="Times New Roman" w:eastAsia="Times New Roman" w:hAnsi="Times New Roman" w:cs="Times New Roman"/>
                <w:color w:val="000000"/>
                <w:sz w:val="12"/>
                <w:szCs w:val="12"/>
                <w:lang w:eastAsia="ru-RU"/>
              </w:rPr>
              <w:t>программа</w:t>
            </w:r>
            <w:proofErr w:type="gramStart"/>
            <w:r w:rsidRPr="00577FB4">
              <w:rPr>
                <w:rFonts w:ascii="Times New Roman" w:eastAsia="Times New Roman" w:hAnsi="Times New Roman" w:cs="Times New Roman"/>
                <w:color w:val="000000"/>
                <w:sz w:val="12"/>
                <w:szCs w:val="12"/>
                <w:lang w:eastAsia="ru-RU"/>
              </w:rPr>
              <w:t>"С</w:t>
            </w:r>
            <w:proofErr w:type="gramEnd"/>
            <w:r w:rsidRPr="00577FB4">
              <w:rPr>
                <w:rFonts w:ascii="Times New Roman" w:eastAsia="Times New Roman" w:hAnsi="Times New Roman" w:cs="Times New Roman"/>
                <w:color w:val="000000"/>
                <w:sz w:val="12"/>
                <w:szCs w:val="12"/>
                <w:lang w:eastAsia="ru-RU"/>
              </w:rPr>
              <w:t>овершенствование</w:t>
            </w:r>
            <w:proofErr w:type="spellEnd"/>
            <w:r w:rsidRPr="00577FB4">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06</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426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06</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426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Резервные фонды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Другие общегосударственные вопросы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1 184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w:t>
            </w:r>
            <w:proofErr w:type="spellStart"/>
            <w:r w:rsidRPr="00577FB4">
              <w:rPr>
                <w:rFonts w:ascii="Times New Roman" w:eastAsia="Times New Roman" w:hAnsi="Times New Roman" w:cs="Times New Roman"/>
                <w:color w:val="000000"/>
                <w:sz w:val="12"/>
                <w:szCs w:val="12"/>
                <w:lang w:eastAsia="ru-RU"/>
              </w:rPr>
              <w:t>программа</w:t>
            </w:r>
            <w:proofErr w:type="gramStart"/>
            <w:r w:rsidRPr="00577FB4">
              <w:rPr>
                <w:rFonts w:ascii="Times New Roman" w:eastAsia="Times New Roman" w:hAnsi="Times New Roman" w:cs="Times New Roman"/>
                <w:color w:val="000000"/>
                <w:sz w:val="12"/>
                <w:szCs w:val="12"/>
                <w:lang w:eastAsia="ru-RU"/>
              </w:rPr>
              <w:t>"С</w:t>
            </w:r>
            <w:proofErr w:type="gramEnd"/>
            <w:r w:rsidRPr="00577FB4">
              <w:rPr>
                <w:rFonts w:ascii="Times New Roman" w:eastAsia="Times New Roman" w:hAnsi="Times New Roman" w:cs="Times New Roman"/>
                <w:color w:val="000000"/>
                <w:sz w:val="12"/>
                <w:szCs w:val="12"/>
                <w:lang w:eastAsia="ru-RU"/>
              </w:rPr>
              <w:t>овершенствование</w:t>
            </w:r>
            <w:proofErr w:type="spellEnd"/>
            <w:r w:rsidRPr="00577FB4">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378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622</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63</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63</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77FB4">
              <w:rPr>
                <w:rFonts w:ascii="Times New Roman" w:eastAsia="Times New Roman" w:hAnsi="Times New Roman" w:cs="Times New Roman"/>
                <w:color w:val="000000"/>
                <w:sz w:val="12"/>
                <w:szCs w:val="12"/>
                <w:lang w:eastAsia="ru-RU"/>
              </w:rPr>
              <w:t>о(</w:t>
            </w:r>
            <w:proofErr w:type="gramEnd"/>
            <w:r w:rsidRPr="00577FB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121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lastRenderedPageBreak/>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121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02</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288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288</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w:t>
            </w:r>
            <w:proofErr w:type="spellStart"/>
            <w:r w:rsidRPr="00577FB4">
              <w:rPr>
                <w:rFonts w:ascii="Times New Roman" w:eastAsia="Times New Roman" w:hAnsi="Times New Roman" w:cs="Times New Roman"/>
                <w:color w:val="000000"/>
                <w:sz w:val="12"/>
                <w:szCs w:val="12"/>
                <w:lang w:eastAsia="ru-RU"/>
              </w:rPr>
              <w:t>программа</w:t>
            </w:r>
            <w:proofErr w:type="gramStart"/>
            <w:r w:rsidRPr="00577FB4">
              <w:rPr>
                <w:rFonts w:ascii="Times New Roman" w:eastAsia="Times New Roman" w:hAnsi="Times New Roman" w:cs="Times New Roman"/>
                <w:color w:val="000000"/>
                <w:sz w:val="12"/>
                <w:szCs w:val="12"/>
                <w:lang w:eastAsia="ru-RU"/>
              </w:rPr>
              <w:t>"С</w:t>
            </w:r>
            <w:proofErr w:type="gramEnd"/>
            <w:r w:rsidRPr="00577FB4">
              <w:rPr>
                <w:rFonts w:ascii="Times New Roman" w:eastAsia="Times New Roman" w:hAnsi="Times New Roman" w:cs="Times New Roman"/>
                <w:color w:val="000000"/>
                <w:sz w:val="12"/>
                <w:szCs w:val="12"/>
                <w:lang w:eastAsia="ru-RU"/>
              </w:rPr>
              <w:t>овершенствование</w:t>
            </w:r>
            <w:proofErr w:type="spellEnd"/>
            <w:r w:rsidRPr="00577FB4">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02</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288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288</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02</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288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288</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10</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14</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Дорожное хозяйство (дорожные фонды)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3 774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2 314</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1 236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1 236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77FB4">
              <w:rPr>
                <w:rFonts w:ascii="Times New Roman" w:eastAsia="Times New Roman" w:hAnsi="Times New Roman" w:cs="Times New Roman"/>
                <w:color w:val="000000"/>
                <w:sz w:val="12"/>
                <w:szCs w:val="12"/>
                <w:lang w:eastAsia="ru-RU"/>
              </w:rPr>
              <w:t>м.р</w:t>
            </w:r>
            <w:proofErr w:type="spellEnd"/>
            <w:r w:rsidRPr="00577FB4">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2 538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2 314</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179</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04</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09</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2 359</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2 314</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Благоустройство</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05</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5 544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3 594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3 594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1 951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03</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1 951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06</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05</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71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06</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71</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06</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37</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06</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05</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Молодежная политика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07</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07</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78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07</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07</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78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07</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07</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78</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Культура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08</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1 774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577FB4">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lastRenderedPageBreak/>
              <w:t>08</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1 774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lastRenderedPageBreak/>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08</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08</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1 664</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Пенсионное обеспечение</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10</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132</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10</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Физическая культура</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2 269</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2 269</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432</w:t>
            </w: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11</w:t>
            </w: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01</w:t>
            </w: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2 269</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color w:val="000000"/>
                <w:sz w:val="12"/>
                <w:szCs w:val="12"/>
                <w:lang w:eastAsia="ru-RU"/>
              </w:rPr>
            </w:pPr>
            <w:r w:rsidRPr="00577FB4">
              <w:rPr>
                <w:rFonts w:ascii="Times New Roman" w:eastAsia="Times New Roman" w:hAnsi="Times New Roman" w:cs="Times New Roman"/>
                <w:color w:val="000000"/>
                <w:sz w:val="12"/>
                <w:szCs w:val="12"/>
                <w:lang w:eastAsia="ru-RU"/>
              </w:rPr>
              <w:t>0</w:t>
            </w:r>
          </w:p>
        </w:tc>
      </w:tr>
      <w:tr w:rsidR="008972A2" w:rsidRPr="00577FB4" w:rsidTr="008972A2">
        <w:trPr>
          <w:trHeight w:val="70"/>
        </w:trPr>
        <w:tc>
          <w:tcPr>
            <w:tcW w:w="62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1919"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ИТОГО</w:t>
            </w:r>
          </w:p>
        </w:tc>
        <w:tc>
          <w:tcPr>
            <w:tcW w:w="27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601"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19 336</w:t>
            </w:r>
          </w:p>
        </w:tc>
        <w:tc>
          <w:tcPr>
            <w:tcW w:w="637" w:type="pct"/>
            <w:shd w:val="clear" w:color="auto" w:fill="auto"/>
            <w:vAlign w:val="center"/>
            <w:hideMark/>
          </w:tcPr>
          <w:p w:rsidR="00577FB4" w:rsidRPr="00577FB4" w:rsidRDefault="00577FB4" w:rsidP="00577FB4">
            <w:pPr>
              <w:spacing w:after="0" w:line="240" w:lineRule="auto"/>
              <w:jc w:val="center"/>
              <w:rPr>
                <w:rFonts w:ascii="Times New Roman" w:eastAsia="Times New Roman" w:hAnsi="Times New Roman" w:cs="Times New Roman"/>
                <w:bCs/>
                <w:color w:val="000000"/>
                <w:sz w:val="12"/>
                <w:szCs w:val="12"/>
                <w:lang w:eastAsia="ru-RU"/>
              </w:rPr>
            </w:pPr>
            <w:r w:rsidRPr="00577FB4">
              <w:rPr>
                <w:rFonts w:ascii="Times New Roman" w:eastAsia="Times New Roman" w:hAnsi="Times New Roman" w:cs="Times New Roman"/>
                <w:bCs/>
                <w:color w:val="000000"/>
                <w:sz w:val="12"/>
                <w:szCs w:val="12"/>
                <w:lang w:eastAsia="ru-RU"/>
              </w:rPr>
              <w:t>2 602</w:t>
            </w:r>
          </w:p>
        </w:tc>
      </w:tr>
    </w:tbl>
    <w:p w:rsidR="00577FB4" w:rsidRDefault="00577FB4" w:rsidP="00577FB4">
      <w:pPr>
        <w:spacing w:after="0" w:line="240" w:lineRule="auto"/>
        <w:ind w:firstLine="284"/>
        <w:jc w:val="center"/>
        <w:rPr>
          <w:rFonts w:ascii="Times New Roman" w:hAnsi="Times New Roman" w:cs="Times New Roman"/>
          <w:sz w:val="12"/>
          <w:szCs w:val="12"/>
        </w:rPr>
      </w:pPr>
    </w:p>
    <w:p w:rsidR="008972A2" w:rsidRPr="008972A2" w:rsidRDefault="008972A2" w:rsidP="008972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 xml:space="preserve">к Решению Собрания представителей </w:t>
      </w:r>
    </w:p>
    <w:p w:rsid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 xml:space="preserve">сельского поселения Серноводск </w:t>
      </w:r>
    </w:p>
    <w:p w:rsid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муниципального района Сергиевский </w:t>
      </w:r>
    </w:p>
    <w:p w:rsidR="008972A2" w:rsidRDefault="008972A2" w:rsidP="008972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 от "26" апреля 2023 г.</w:t>
      </w:r>
    </w:p>
    <w:p w:rsidR="008972A2" w:rsidRDefault="008972A2" w:rsidP="008972A2">
      <w:pPr>
        <w:spacing w:after="0" w:line="240" w:lineRule="auto"/>
        <w:ind w:firstLine="284"/>
        <w:jc w:val="center"/>
        <w:rPr>
          <w:rFonts w:ascii="Times New Roman" w:hAnsi="Times New Roman" w:cs="Times New Roman"/>
          <w:sz w:val="12"/>
          <w:szCs w:val="12"/>
        </w:rPr>
      </w:pPr>
      <w:r w:rsidRPr="008972A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972A2">
        <w:rPr>
          <w:rFonts w:ascii="Times New Roman" w:hAnsi="Times New Roman" w:cs="Times New Roman"/>
          <w:sz w:val="12"/>
          <w:szCs w:val="12"/>
        </w:rPr>
        <w:t>видов расходов классификации расходов бюджета сельского поселения</w:t>
      </w:r>
      <w:proofErr w:type="gramEnd"/>
      <w:r w:rsidRPr="008972A2">
        <w:rPr>
          <w:rFonts w:ascii="Times New Roman" w:hAnsi="Times New Roman" w:cs="Times New Roman"/>
          <w:sz w:val="12"/>
          <w:szCs w:val="12"/>
        </w:rPr>
        <w:t xml:space="preserve"> Серноводск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71"/>
        <w:gridCol w:w="396"/>
        <w:gridCol w:w="592"/>
        <w:gridCol w:w="985"/>
      </w:tblGrid>
      <w:tr w:rsidR="008972A2" w:rsidRPr="008972A2" w:rsidTr="008972A2">
        <w:trPr>
          <w:trHeight w:val="70"/>
        </w:trPr>
        <w:tc>
          <w:tcPr>
            <w:tcW w:w="3096" w:type="pct"/>
            <w:vMerge w:val="restar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Наименование</w:t>
            </w:r>
          </w:p>
        </w:tc>
        <w:tc>
          <w:tcPr>
            <w:tcW w:w="628" w:type="pct"/>
            <w:vMerge w:val="restar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Сумма, тыс. рублей</w:t>
            </w:r>
          </w:p>
        </w:tc>
      </w:tr>
      <w:tr w:rsidR="008972A2" w:rsidRPr="008972A2" w:rsidTr="008972A2">
        <w:trPr>
          <w:trHeight w:val="70"/>
        </w:trPr>
        <w:tc>
          <w:tcPr>
            <w:tcW w:w="3096" w:type="pct"/>
            <w:vMerge/>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 xml:space="preserve">Муниципальная </w:t>
            </w:r>
            <w:proofErr w:type="spellStart"/>
            <w:r w:rsidRPr="008972A2">
              <w:rPr>
                <w:rFonts w:ascii="Times New Roman" w:eastAsia="Times New Roman" w:hAnsi="Times New Roman" w:cs="Times New Roman"/>
                <w:bCs/>
                <w:color w:val="000000"/>
                <w:sz w:val="12"/>
                <w:szCs w:val="12"/>
                <w:lang w:eastAsia="ru-RU"/>
              </w:rPr>
              <w:t>программа</w:t>
            </w:r>
            <w:proofErr w:type="gramStart"/>
            <w:r w:rsidRPr="008972A2">
              <w:rPr>
                <w:rFonts w:ascii="Times New Roman" w:eastAsia="Times New Roman" w:hAnsi="Times New Roman" w:cs="Times New Roman"/>
                <w:bCs/>
                <w:color w:val="000000"/>
                <w:sz w:val="12"/>
                <w:szCs w:val="12"/>
                <w:lang w:eastAsia="ru-RU"/>
              </w:rPr>
              <w:t>"С</w:t>
            </w:r>
            <w:proofErr w:type="gramEnd"/>
            <w:r w:rsidRPr="008972A2">
              <w:rPr>
                <w:rFonts w:ascii="Times New Roman" w:eastAsia="Times New Roman" w:hAnsi="Times New Roman" w:cs="Times New Roman"/>
                <w:bCs/>
                <w:color w:val="000000"/>
                <w:sz w:val="12"/>
                <w:szCs w:val="12"/>
                <w:lang w:eastAsia="ru-RU"/>
              </w:rPr>
              <w:t>овершенствование</w:t>
            </w:r>
            <w:proofErr w:type="spellEnd"/>
            <w:r w:rsidRPr="008972A2">
              <w:rPr>
                <w:rFonts w:ascii="Times New Roman" w:eastAsia="Times New Roman" w:hAnsi="Times New Roman" w:cs="Times New Roman"/>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38 0 00 00000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5 187</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288</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3 378</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288</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552</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1 216</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39 0 00 00000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3 664</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3 630</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Уплата налогов, сборов и иных платежей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40 0 00 00000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334</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63</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271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41 0 00 00000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40</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40</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43 0 00 00000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3 186</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3 186</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44 0 00 00000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1 852</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1 742</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45 0 00 00000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972A2">
              <w:rPr>
                <w:rFonts w:ascii="Times New Roman" w:eastAsia="Times New Roman" w:hAnsi="Times New Roman" w:cs="Times New Roman"/>
                <w:bCs/>
                <w:color w:val="000000"/>
                <w:sz w:val="12"/>
                <w:szCs w:val="12"/>
                <w:lang w:eastAsia="ru-RU"/>
              </w:rPr>
              <w:t>о(</w:t>
            </w:r>
            <w:proofErr w:type="gramEnd"/>
            <w:r w:rsidRPr="008972A2">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46 0 00 00000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121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972A2">
              <w:rPr>
                <w:rFonts w:ascii="Times New Roman" w:eastAsia="Times New Roman" w:hAnsi="Times New Roman" w:cs="Times New Roman"/>
                <w:color w:val="000000"/>
                <w:sz w:val="12"/>
                <w:szCs w:val="12"/>
                <w:lang w:eastAsia="ru-RU"/>
              </w:rPr>
              <w:lastRenderedPageBreak/>
              <w:t>(муниципальных)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121</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2 269</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2 269</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8972A2">
              <w:rPr>
                <w:rFonts w:ascii="Times New Roman" w:eastAsia="Times New Roman" w:hAnsi="Times New Roman" w:cs="Times New Roman"/>
                <w:bCs/>
                <w:color w:val="000000"/>
                <w:sz w:val="12"/>
                <w:szCs w:val="12"/>
                <w:lang w:eastAsia="ru-RU"/>
              </w:rPr>
              <w:t>м.р</w:t>
            </w:r>
            <w:proofErr w:type="spellEnd"/>
            <w:r w:rsidRPr="008972A2">
              <w:rPr>
                <w:rFonts w:ascii="Times New Roman" w:eastAsia="Times New Roman" w:hAnsi="Times New Roman" w:cs="Times New Roman"/>
                <w:bCs/>
                <w:color w:val="000000"/>
                <w:sz w:val="12"/>
                <w:szCs w:val="12"/>
                <w:lang w:eastAsia="ru-RU"/>
              </w:rPr>
              <w:t>. Сергиевский Самарской области"</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49 0 00 00000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2 538</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2 314</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179</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Иные межбюджетные трансферты</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2 359</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2 314</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99 0 00 00000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142</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310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132</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Резервные средства</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color w:val="000000"/>
                <w:sz w:val="12"/>
                <w:szCs w:val="12"/>
                <w:lang w:eastAsia="ru-RU"/>
              </w:rPr>
            </w:pPr>
            <w:r w:rsidRPr="008972A2">
              <w:rPr>
                <w:rFonts w:ascii="Times New Roman" w:eastAsia="Times New Roman" w:hAnsi="Times New Roman" w:cs="Times New Roman"/>
                <w:color w:val="000000"/>
                <w:sz w:val="12"/>
                <w:szCs w:val="12"/>
                <w:lang w:eastAsia="ru-RU"/>
              </w:rPr>
              <w:t>0</w:t>
            </w:r>
          </w:p>
        </w:tc>
      </w:tr>
      <w:tr w:rsidR="008972A2" w:rsidRPr="008972A2" w:rsidTr="008972A2">
        <w:trPr>
          <w:trHeight w:val="70"/>
        </w:trPr>
        <w:tc>
          <w:tcPr>
            <w:tcW w:w="309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ИТОГО</w:t>
            </w:r>
          </w:p>
        </w:tc>
        <w:tc>
          <w:tcPr>
            <w:tcW w:w="628"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19 336</w:t>
            </w:r>
          </w:p>
        </w:tc>
        <w:tc>
          <w:tcPr>
            <w:tcW w:w="637" w:type="pct"/>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color w:val="000000"/>
                <w:sz w:val="12"/>
                <w:szCs w:val="12"/>
                <w:lang w:eastAsia="ru-RU"/>
              </w:rPr>
            </w:pPr>
            <w:r w:rsidRPr="008972A2">
              <w:rPr>
                <w:rFonts w:ascii="Times New Roman" w:eastAsia="Times New Roman" w:hAnsi="Times New Roman" w:cs="Times New Roman"/>
                <w:bCs/>
                <w:color w:val="000000"/>
                <w:sz w:val="12"/>
                <w:szCs w:val="12"/>
                <w:lang w:eastAsia="ru-RU"/>
              </w:rPr>
              <w:t>2 602</w:t>
            </w:r>
          </w:p>
        </w:tc>
      </w:tr>
    </w:tbl>
    <w:p w:rsidR="008972A2" w:rsidRDefault="008972A2" w:rsidP="008972A2">
      <w:pPr>
        <w:spacing w:after="0" w:line="240" w:lineRule="auto"/>
        <w:ind w:firstLine="284"/>
        <w:jc w:val="center"/>
        <w:rPr>
          <w:rFonts w:ascii="Times New Roman" w:hAnsi="Times New Roman" w:cs="Times New Roman"/>
          <w:sz w:val="12"/>
          <w:szCs w:val="12"/>
        </w:rPr>
      </w:pPr>
    </w:p>
    <w:p w:rsidR="008972A2" w:rsidRP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Приложение № 6</w:t>
      </w:r>
    </w:p>
    <w:p w:rsidR="008972A2" w:rsidRP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к  Решению Собрания Представителей</w:t>
      </w:r>
    </w:p>
    <w:p w:rsidR="008972A2" w:rsidRP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 xml:space="preserve">сельского поселения Серноводск </w:t>
      </w:r>
    </w:p>
    <w:p w:rsidR="008972A2" w:rsidRP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муниципального района Сергиевский</w:t>
      </w:r>
    </w:p>
    <w:p w:rsidR="008972A2" w:rsidRDefault="008972A2" w:rsidP="008972A2">
      <w:pPr>
        <w:spacing w:after="0" w:line="240" w:lineRule="auto"/>
        <w:ind w:firstLine="284"/>
        <w:jc w:val="right"/>
        <w:rPr>
          <w:rFonts w:ascii="Times New Roman" w:hAnsi="Times New Roman" w:cs="Times New Roman"/>
          <w:sz w:val="12"/>
          <w:szCs w:val="12"/>
        </w:rPr>
      </w:pPr>
      <w:r w:rsidRPr="008972A2">
        <w:rPr>
          <w:rFonts w:ascii="Times New Roman" w:hAnsi="Times New Roman" w:cs="Times New Roman"/>
          <w:sz w:val="12"/>
          <w:szCs w:val="12"/>
        </w:rPr>
        <w:t xml:space="preserve">                                                                                                                   № 9  от "26" апреля 2023 года</w:t>
      </w:r>
    </w:p>
    <w:p w:rsidR="008972A2" w:rsidRDefault="008972A2" w:rsidP="008972A2">
      <w:pPr>
        <w:spacing w:after="0" w:line="240" w:lineRule="auto"/>
        <w:ind w:firstLine="284"/>
        <w:jc w:val="center"/>
        <w:rPr>
          <w:rFonts w:ascii="Times New Roman" w:hAnsi="Times New Roman" w:cs="Times New Roman"/>
          <w:sz w:val="12"/>
          <w:szCs w:val="12"/>
        </w:rPr>
      </w:pPr>
      <w:r w:rsidRPr="008972A2">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8972A2" w:rsidRPr="008972A2" w:rsidTr="008972A2">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 xml:space="preserve">Сумма, </w:t>
            </w:r>
            <w:proofErr w:type="spellStart"/>
            <w:r w:rsidRPr="008972A2">
              <w:rPr>
                <w:rFonts w:ascii="Times New Roman" w:eastAsia="Times New Roman" w:hAnsi="Times New Roman" w:cs="Times New Roman"/>
                <w:bCs/>
                <w:sz w:val="12"/>
                <w:szCs w:val="12"/>
                <w:lang w:eastAsia="ru-RU"/>
              </w:rPr>
              <w:t>тыс</w:t>
            </w:r>
            <w:proofErr w:type="gramStart"/>
            <w:r w:rsidRPr="008972A2">
              <w:rPr>
                <w:rFonts w:ascii="Times New Roman" w:eastAsia="Times New Roman" w:hAnsi="Times New Roman" w:cs="Times New Roman"/>
                <w:bCs/>
                <w:sz w:val="12"/>
                <w:szCs w:val="12"/>
                <w:lang w:eastAsia="ru-RU"/>
              </w:rPr>
              <w:t>.р</w:t>
            </w:r>
            <w:proofErr w:type="gramEnd"/>
            <w:r w:rsidRPr="008972A2">
              <w:rPr>
                <w:rFonts w:ascii="Times New Roman" w:eastAsia="Times New Roman" w:hAnsi="Times New Roman" w:cs="Times New Roman"/>
                <w:bCs/>
                <w:sz w:val="12"/>
                <w:szCs w:val="12"/>
                <w:lang w:eastAsia="ru-RU"/>
              </w:rPr>
              <w:t>ублей</w:t>
            </w:r>
            <w:proofErr w:type="spellEnd"/>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2036</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 xml:space="preserve">Получение кредитов от кредитных </w:t>
            </w:r>
            <w:proofErr w:type="spellStart"/>
            <w:r w:rsidRPr="008972A2">
              <w:rPr>
                <w:rFonts w:ascii="Times New Roman" w:eastAsia="Times New Roman" w:hAnsi="Times New Roman" w:cs="Times New Roman"/>
                <w:sz w:val="12"/>
                <w:szCs w:val="12"/>
                <w:lang w:eastAsia="ru-RU"/>
              </w:rPr>
              <w:t>организацийбюджетами</w:t>
            </w:r>
            <w:proofErr w:type="spellEnd"/>
            <w:r w:rsidRPr="008972A2">
              <w:rPr>
                <w:rFonts w:ascii="Times New Roman" w:eastAsia="Times New Roman" w:hAnsi="Times New Roman" w:cs="Times New Roman"/>
                <w:sz w:val="12"/>
                <w:szCs w:val="12"/>
                <w:lang w:eastAsia="ru-RU"/>
              </w:rPr>
              <w:t xml:space="preserve">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2036</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-17300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-17300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-17300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-17300</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bCs/>
                <w:sz w:val="12"/>
                <w:szCs w:val="12"/>
                <w:lang w:eastAsia="ru-RU"/>
              </w:rPr>
            </w:pPr>
            <w:r w:rsidRPr="008972A2">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19336</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19336</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19336</w:t>
            </w:r>
          </w:p>
        </w:tc>
      </w:tr>
      <w:tr w:rsidR="008972A2" w:rsidRPr="008972A2" w:rsidTr="008972A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972A2" w:rsidRPr="008972A2" w:rsidRDefault="008972A2" w:rsidP="008972A2">
            <w:pPr>
              <w:spacing w:after="0" w:line="240" w:lineRule="auto"/>
              <w:jc w:val="center"/>
              <w:rPr>
                <w:rFonts w:ascii="Times New Roman" w:eastAsia="Times New Roman" w:hAnsi="Times New Roman" w:cs="Times New Roman"/>
                <w:sz w:val="12"/>
                <w:szCs w:val="12"/>
                <w:lang w:eastAsia="ru-RU"/>
              </w:rPr>
            </w:pPr>
            <w:r w:rsidRPr="008972A2">
              <w:rPr>
                <w:rFonts w:ascii="Times New Roman" w:eastAsia="Times New Roman" w:hAnsi="Times New Roman" w:cs="Times New Roman"/>
                <w:sz w:val="12"/>
                <w:szCs w:val="12"/>
                <w:lang w:eastAsia="ru-RU"/>
              </w:rPr>
              <w:t>19336</w:t>
            </w:r>
          </w:p>
        </w:tc>
      </w:tr>
    </w:tbl>
    <w:p w:rsidR="008972A2" w:rsidRDefault="008972A2" w:rsidP="008972A2">
      <w:pPr>
        <w:spacing w:after="0" w:line="240" w:lineRule="auto"/>
        <w:ind w:firstLine="284"/>
        <w:jc w:val="center"/>
        <w:rPr>
          <w:rFonts w:ascii="Times New Roman" w:hAnsi="Times New Roman" w:cs="Times New Roman"/>
          <w:sz w:val="12"/>
          <w:szCs w:val="12"/>
        </w:rPr>
      </w:pPr>
    </w:p>
    <w:p w:rsidR="00B06DAE" w:rsidRPr="00B06DAE" w:rsidRDefault="00B06DAE" w:rsidP="00B0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апреля</w:t>
      </w:r>
      <w:r w:rsidRPr="00B06DAE">
        <w:rPr>
          <w:rFonts w:ascii="Times New Roman" w:hAnsi="Times New Roman" w:cs="Times New Roman"/>
          <w:sz w:val="12"/>
          <w:szCs w:val="12"/>
        </w:rPr>
        <w:t xml:space="preserve"> 2023 г.                                                                            </w:t>
      </w:r>
      <w:r>
        <w:rPr>
          <w:rFonts w:ascii="Times New Roman" w:hAnsi="Times New Roman" w:cs="Times New Roman"/>
          <w:sz w:val="12"/>
          <w:szCs w:val="12"/>
        </w:rPr>
        <w:t xml:space="preserve">                                                                                                                           №11</w:t>
      </w:r>
    </w:p>
    <w:p w:rsidR="00B06DAE" w:rsidRPr="00B06DAE" w:rsidRDefault="00B06DAE" w:rsidP="00B06DAE">
      <w:pPr>
        <w:spacing w:after="0" w:line="240" w:lineRule="auto"/>
        <w:ind w:firstLine="284"/>
        <w:jc w:val="center"/>
        <w:rPr>
          <w:rFonts w:ascii="Times New Roman" w:hAnsi="Times New Roman" w:cs="Times New Roman"/>
          <w:sz w:val="12"/>
          <w:szCs w:val="12"/>
        </w:rPr>
      </w:pPr>
      <w:r w:rsidRPr="00B06DAE">
        <w:rPr>
          <w:rFonts w:ascii="Times New Roman" w:hAnsi="Times New Roman" w:cs="Times New Roman"/>
          <w:sz w:val="12"/>
          <w:szCs w:val="12"/>
        </w:rPr>
        <w:t>О внесении и</w:t>
      </w:r>
      <w:r>
        <w:rPr>
          <w:rFonts w:ascii="Times New Roman" w:hAnsi="Times New Roman" w:cs="Times New Roman"/>
          <w:sz w:val="12"/>
          <w:szCs w:val="12"/>
        </w:rPr>
        <w:t xml:space="preserve">зменений и дополнений в бюджет </w:t>
      </w:r>
      <w:r w:rsidRPr="00B06DAE">
        <w:rPr>
          <w:rFonts w:ascii="Times New Roman" w:hAnsi="Times New Roman" w:cs="Times New Roman"/>
          <w:sz w:val="12"/>
          <w:szCs w:val="12"/>
        </w:rPr>
        <w:t>сельского поселения Сургут муниципального район</w:t>
      </w:r>
      <w:r>
        <w:rPr>
          <w:rFonts w:ascii="Times New Roman" w:hAnsi="Times New Roman" w:cs="Times New Roman"/>
          <w:sz w:val="12"/>
          <w:szCs w:val="12"/>
        </w:rPr>
        <w:t xml:space="preserve">а Сергиевский Самарской области </w:t>
      </w:r>
      <w:r w:rsidRPr="00B06DAE">
        <w:rPr>
          <w:rFonts w:ascii="Times New Roman" w:hAnsi="Times New Roman" w:cs="Times New Roman"/>
          <w:sz w:val="12"/>
          <w:szCs w:val="12"/>
        </w:rPr>
        <w:t>на 2023 год и на плановый период 2024 и 2025 годов</w:t>
      </w:r>
    </w:p>
    <w:p w:rsidR="00B06DAE" w:rsidRPr="00B06DAE" w:rsidRDefault="00B06DAE" w:rsidP="00B06DAE">
      <w:pPr>
        <w:spacing w:after="0" w:line="240" w:lineRule="auto"/>
        <w:ind w:firstLine="284"/>
        <w:jc w:val="both"/>
        <w:rPr>
          <w:rFonts w:ascii="Times New Roman" w:hAnsi="Times New Roman" w:cs="Times New Roman"/>
          <w:sz w:val="12"/>
          <w:szCs w:val="12"/>
        </w:rPr>
      </w:pPr>
      <w:r w:rsidRPr="00B06DAE">
        <w:rPr>
          <w:rFonts w:ascii="Times New Roman" w:hAnsi="Times New Roman" w:cs="Times New Roman"/>
          <w:sz w:val="12"/>
          <w:szCs w:val="12"/>
        </w:rPr>
        <w:t>Рассмотрев представленный Администрацией сельского поселения Сургут муниципального района Сергиевский Самарской области бюджет сельского поселения Сургут на 2023 год и на пла</w:t>
      </w:r>
      <w:r>
        <w:rPr>
          <w:rFonts w:ascii="Times New Roman" w:hAnsi="Times New Roman" w:cs="Times New Roman"/>
          <w:sz w:val="12"/>
          <w:szCs w:val="12"/>
        </w:rPr>
        <w:t xml:space="preserve">новый период 2024 и 2025 годов, </w:t>
      </w:r>
      <w:r w:rsidRPr="00B06DAE">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B06DAE" w:rsidRPr="00B06DAE" w:rsidRDefault="00B06DAE" w:rsidP="00B06DAE">
      <w:pPr>
        <w:spacing w:after="0" w:line="240" w:lineRule="auto"/>
        <w:ind w:firstLine="284"/>
        <w:jc w:val="both"/>
        <w:rPr>
          <w:rFonts w:ascii="Times New Roman" w:hAnsi="Times New Roman" w:cs="Times New Roman"/>
          <w:sz w:val="12"/>
          <w:szCs w:val="12"/>
        </w:rPr>
      </w:pPr>
      <w:r w:rsidRPr="00B06DAE">
        <w:rPr>
          <w:rFonts w:ascii="Times New Roman" w:hAnsi="Times New Roman" w:cs="Times New Roman"/>
          <w:sz w:val="12"/>
          <w:szCs w:val="12"/>
        </w:rPr>
        <w:t xml:space="preserve">РЕШИЛО: </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06DAE">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Сургут от 21.12.2022г. №36</w:t>
      </w:r>
      <w:r w:rsidRPr="00B06DAE">
        <w:rPr>
          <w:rFonts w:ascii="Times New Roman" w:hAnsi="Times New Roman" w:cs="Times New Roman"/>
          <w:sz w:val="12"/>
          <w:szCs w:val="12"/>
        </w:rPr>
        <w:t xml:space="preserve"> «О бюджете сельского поселения Сургут на 2023 год и плановый период 2024 и 2025 годов» следующие изменения и дополнения:</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06DAE">
        <w:rPr>
          <w:rFonts w:ascii="Times New Roman" w:hAnsi="Times New Roman" w:cs="Times New Roman"/>
          <w:sz w:val="12"/>
          <w:szCs w:val="12"/>
        </w:rPr>
        <w:t>В статье 1 пункт 1  сумму  «215 808» заменить суммой «215 958»;</w:t>
      </w:r>
    </w:p>
    <w:p w:rsidR="00B06DAE" w:rsidRPr="00B06DAE" w:rsidRDefault="00B06DAE" w:rsidP="00B06DAE">
      <w:pPr>
        <w:spacing w:after="0" w:line="240" w:lineRule="auto"/>
        <w:ind w:firstLine="284"/>
        <w:jc w:val="both"/>
        <w:rPr>
          <w:rFonts w:ascii="Times New Roman" w:hAnsi="Times New Roman" w:cs="Times New Roman"/>
          <w:sz w:val="12"/>
          <w:szCs w:val="12"/>
        </w:rPr>
      </w:pPr>
      <w:r w:rsidRPr="00B06DAE">
        <w:rPr>
          <w:rFonts w:ascii="Times New Roman" w:hAnsi="Times New Roman" w:cs="Times New Roman"/>
          <w:sz w:val="12"/>
          <w:szCs w:val="12"/>
        </w:rPr>
        <w:t>сумму  «217 351» заменить суммой «217 531»;</w:t>
      </w:r>
    </w:p>
    <w:p w:rsidR="00B06DAE" w:rsidRPr="00B06DAE" w:rsidRDefault="00B06DAE" w:rsidP="00B06DAE">
      <w:pPr>
        <w:spacing w:after="0" w:line="240" w:lineRule="auto"/>
        <w:ind w:firstLine="284"/>
        <w:jc w:val="both"/>
        <w:rPr>
          <w:rFonts w:ascii="Times New Roman" w:hAnsi="Times New Roman" w:cs="Times New Roman"/>
          <w:sz w:val="12"/>
          <w:szCs w:val="12"/>
        </w:rPr>
      </w:pPr>
      <w:r w:rsidRPr="00B06DAE">
        <w:rPr>
          <w:rFonts w:ascii="Times New Roman" w:hAnsi="Times New Roman" w:cs="Times New Roman"/>
          <w:sz w:val="12"/>
          <w:szCs w:val="12"/>
        </w:rPr>
        <w:t>сумму  «1 543» заменить суммой «1 573».</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06DAE">
        <w:rPr>
          <w:rFonts w:ascii="Times New Roman" w:hAnsi="Times New Roman" w:cs="Times New Roman"/>
          <w:sz w:val="12"/>
          <w:szCs w:val="12"/>
        </w:rPr>
        <w:t>В статье 4  пункт   1 сумму «202 243» заменить суммой «202 393».</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B06DAE">
        <w:rPr>
          <w:rFonts w:ascii="Times New Roman" w:hAnsi="Times New Roman" w:cs="Times New Roman"/>
          <w:sz w:val="12"/>
          <w:szCs w:val="12"/>
        </w:rPr>
        <w:t>В статье 5   пункт   1 сумму «201 581» заменить суммой «202 001».</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B06DAE">
        <w:rPr>
          <w:rFonts w:ascii="Times New Roman" w:hAnsi="Times New Roman" w:cs="Times New Roman"/>
          <w:sz w:val="12"/>
          <w:szCs w:val="12"/>
        </w:rPr>
        <w:t>Приложения № 2,4,6   изложить в новой редакции (прилагаются).</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06DA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06DAE" w:rsidRPr="00B06DAE" w:rsidRDefault="00B06DAE" w:rsidP="00B0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06DA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06DAE" w:rsidRP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Председатель Собрания представителей </w:t>
      </w:r>
    </w:p>
    <w:p w:rsidR="00B06DAE" w:rsidRP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сельского поселения Сургут </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B06DAE" w:rsidRPr="00B06DAE" w:rsidRDefault="00B06DAE" w:rsidP="00B06D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А.Б. Александров</w:t>
      </w:r>
    </w:p>
    <w:p w:rsidR="00B06DAE" w:rsidRP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Глава сельского поселения Сургут</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муниципального района Сергиевский                      </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            С.А. Содомов</w:t>
      </w:r>
    </w:p>
    <w:p w:rsidR="00B06DAE" w:rsidRDefault="00B06DAE" w:rsidP="00B06DAE">
      <w:pPr>
        <w:spacing w:after="0" w:line="240" w:lineRule="auto"/>
        <w:ind w:firstLine="284"/>
        <w:jc w:val="right"/>
        <w:rPr>
          <w:rFonts w:ascii="Times New Roman" w:hAnsi="Times New Roman" w:cs="Times New Roman"/>
          <w:sz w:val="12"/>
          <w:szCs w:val="12"/>
        </w:rPr>
      </w:pPr>
    </w:p>
    <w:p w:rsidR="00B06DAE" w:rsidRPr="00B06DAE" w:rsidRDefault="00B06DAE" w:rsidP="00B06D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к Решению Собрания представителей </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 xml:space="preserve">сельского поселения Сургут </w:t>
      </w:r>
    </w:p>
    <w:p w:rsidR="00B06DAE" w:rsidRDefault="00B06DAE" w:rsidP="00B06DAE">
      <w:pPr>
        <w:spacing w:after="0" w:line="240" w:lineRule="auto"/>
        <w:ind w:firstLine="284"/>
        <w:jc w:val="right"/>
        <w:rPr>
          <w:rFonts w:ascii="Times New Roman" w:hAnsi="Times New Roman" w:cs="Times New Roman"/>
          <w:sz w:val="12"/>
          <w:szCs w:val="12"/>
        </w:rPr>
      </w:pPr>
      <w:r w:rsidRPr="00B06DAE">
        <w:rPr>
          <w:rFonts w:ascii="Times New Roman" w:hAnsi="Times New Roman" w:cs="Times New Roman"/>
          <w:sz w:val="12"/>
          <w:szCs w:val="12"/>
        </w:rPr>
        <w:t>муниципального района Сергиевский </w:t>
      </w:r>
    </w:p>
    <w:p w:rsidR="00B06DAE" w:rsidRDefault="00B06DAE" w:rsidP="00B06D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 от "26" апреля 2023 г.</w:t>
      </w:r>
    </w:p>
    <w:p w:rsidR="006B5B6D" w:rsidRDefault="00B06DAE" w:rsidP="006B5B6D">
      <w:pPr>
        <w:spacing w:after="0" w:line="240" w:lineRule="auto"/>
        <w:ind w:firstLine="284"/>
        <w:jc w:val="center"/>
        <w:rPr>
          <w:rFonts w:ascii="Times New Roman" w:hAnsi="Times New Roman" w:cs="Times New Roman"/>
          <w:sz w:val="12"/>
          <w:szCs w:val="12"/>
        </w:rPr>
      </w:pPr>
      <w:r w:rsidRPr="00B06DAE">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5"/>
        <w:gridCol w:w="336"/>
        <w:gridCol w:w="373"/>
        <w:gridCol w:w="985"/>
        <w:gridCol w:w="396"/>
        <w:gridCol w:w="745"/>
        <w:gridCol w:w="1101"/>
      </w:tblGrid>
      <w:tr w:rsidR="00B06DAE" w:rsidRPr="00B06DAE" w:rsidTr="006B5B6D">
        <w:trPr>
          <w:trHeight w:val="70"/>
        </w:trPr>
        <w:tc>
          <w:tcPr>
            <w:tcW w:w="626"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bookmarkStart w:id="18" w:name="RANGE!A5:I76"/>
            <w:r w:rsidRPr="00B06DAE">
              <w:rPr>
                <w:rFonts w:ascii="Times New Roman" w:eastAsia="Times New Roman" w:hAnsi="Times New Roman" w:cs="Times New Roman"/>
                <w:color w:val="000000"/>
                <w:sz w:val="12"/>
                <w:szCs w:val="12"/>
                <w:lang w:eastAsia="ru-RU"/>
              </w:rPr>
              <w:t xml:space="preserve">Код главного </w:t>
            </w:r>
            <w:r w:rsidRPr="00B06DAE">
              <w:rPr>
                <w:rFonts w:ascii="Times New Roman" w:eastAsia="Times New Roman" w:hAnsi="Times New Roman" w:cs="Times New Roman"/>
                <w:color w:val="000000"/>
                <w:sz w:val="12"/>
                <w:szCs w:val="12"/>
                <w:lang w:eastAsia="ru-RU"/>
              </w:rPr>
              <w:lastRenderedPageBreak/>
              <w:t>распорядителя бюджетных средств</w:t>
            </w:r>
            <w:bookmarkEnd w:id="18"/>
          </w:p>
        </w:tc>
        <w:tc>
          <w:tcPr>
            <w:tcW w:w="1828"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lastRenderedPageBreak/>
              <w:t xml:space="preserve">Наименование главного распорядителя средств </w:t>
            </w:r>
            <w:r w:rsidRPr="00B06DAE">
              <w:rPr>
                <w:rFonts w:ascii="Times New Roman" w:eastAsia="Times New Roman" w:hAnsi="Times New Roman" w:cs="Times New Roman"/>
                <w:color w:val="000000"/>
                <w:sz w:val="12"/>
                <w:szCs w:val="12"/>
                <w:lang w:eastAsia="ru-RU"/>
              </w:rPr>
              <w:lastRenderedPageBreak/>
              <w:t>местного бюджета, раздела, подраздела, целевой статьи, вида расходов</w:t>
            </w:r>
          </w:p>
        </w:tc>
        <w:tc>
          <w:tcPr>
            <w:tcW w:w="217"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roofErr w:type="spellStart"/>
            <w:r w:rsidRPr="00B06DAE">
              <w:rPr>
                <w:rFonts w:ascii="Times New Roman" w:eastAsia="Times New Roman" w:hAnsi="Times New Roman" w:cs="Times New Roman"/>
                <w:color w:val="000000"/>
                <w:sz w:val="12"/>
                <w:szCs w:val="12"/>
                <w:lang w:eastAsia="ru-RU"/>
              </w:rPr>
              <w:lastRenderedPageBreak/>
              <w:t>Рз</w:t>
            </w:r>
            <w:proofErr w:type="spellEnd"/>
          </w:p>
        </w:tc>
        <w:tc>
          <w:tcPr>
            <w:tcW w:w="241"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roofErr w:type="gramStart"/>
            <w:r w:rsidRPr="00B06DAE">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Сумма, тыс. рублей</w:t>
            </w:r>
          </w:p>
        </w:tc>
      </w:tr>
      <w:tr w:rsidR="00B06DAE" w:rsidRPr="00B06DAE" w:rsidTr="006B5B6D">
        <w:trPr>
          <w:trHeight w:val="70"/>
        </w:trPr>
        <w:tc>
          <w:tcPr>
            <w:tcW w:w="626"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1828"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241"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637"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lastRenderedPageBreak/>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217 531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178 096</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1 098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"С</w:t>
            </w:r>
            <w:proofErr w:type="gramEnd"/>
            <w:r w:rsidRPr="00B06DAE">
              <w:rPr>
                <w:rFonts w:ascii="Times New Roman" w:eastAsia="Times New Roman" w:hAnsi="Times New Roman" w:cs="Times New Roman"/>
                <w:color w:val="000000"/>
                <w:sz w:val="12"/>
                <w:szCs w:val="12"/>
                <w:lang w:eastAsia="ru-RU"/>
              </w:rPr>
              <w:t>овершенствование</w:t>
            </w:r>
            <w:proofErr w:type="spellEnd"/>
            <w:r w:rsidRPr="00B06DAE">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120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3 894</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"С</w:t>
            </w:r>
            <w:proofErr w:type="gramEnd"/>
            <w:r w:rsidRPr="00B06DAE">
              <w:rPr>
                <w:rFonts w:ascii="Times New Roman" w:eastAsia="Times New Roman" w:hAnsi="Times New Roman" w:cs="Times New Roman"/>
                <w:color w:val="000000"/>
                <w:sz w:val="12"/>
                <w:szCs w:val="12"/>
                <w:lang w:eastAsia="ru-RU"/>
              </w:rPr>
              <w:t>овершенствование</w:t>
            </w:r>
            <w:proofErr w:type="spellEnd"/>
            <w:r w:rsidRPr="00B06DAE">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3 524</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120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2 748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303</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850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27</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06</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585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"С</w:t>
            </w:r>
            <w:proofErr w:type="gramEnd"/>
            <w:r w:rsidRPr="00B06DAE">
              <w:rPr>
                <w:rFonts w:ascii="Times New Roman" w:eastAsia="Times New Roman" w:hAnsi="Times New Roman" w:cs="Times New Roman"/>
                <w:color w:val="000000"/>
                <w:sz w:val="12"/>
                <w:szCs w:val="12"/>
                <w:lang w:eastAsia="ru-RU"/>
              </w:rPr>
              <w:t>овершенствование</w:t>
            </w:r>
            <w:proofErr w:type="spellEnd"/>
            <w:r w:rsidRPr="00B06DAE">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06</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870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1 781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"С</w:t>
            </w:r>
            <w:proofErr w:type="gramEnd"/>
            <w:r w:rsidRPr="00B06DAE">
              <w:rPr>
                <w:rFonts w:ascii="Times New Roman" w:eastAsia="Times New Roman" w:hAnsi="Times New Roman" w:cs="Times New Roman"/>
                <w:color w:val="000000"/>
                <w:sz w:val="12"/>
                <w:szCs w:val="12"/>
                <w:lang w:eastAsia="ru-RU"/>
              </w:rPr>
              <w:t>овершенствование</w:t>
            </w:r>
            <w:proofErr w:type="spellEnd"/>
            <w:r w:rsidRPr="00B06DAE">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1 150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301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849</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06DAE">
              <w:rPr>
                <w:rFonts w:ascii="Times New Roman" w:eastAsia="Times New Roman" w:hAnsi="Times New Roman" w:cs="Times New Roman"/>
                <w:color w:val="000000"/>
                <w:sz w:val="12"/>
                <w:szCs w:val="12"/>
                <w:lang w:eastAsia="ru-RU"/>
              </w:rPr>
              <w:t>о(</w:t>
            </w:r>
            <w:proofErr w:type="gramEnd"/>
            <w:r w:rsidRPr="00B06DA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02</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288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288</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lastRenderedPageBreak/>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"С</w:t>
            </w:r>
            <w:proofErr w:type="gramEnd"/>
            <w:r w:rsidRPr="00B06DAE">
              <w:rPr>
                <w:rFonts w:ascii="Times New Roman" w:eastAsia="Times New Roman" w:hAnsi="Times New Roman" w:cs="Times New Roman"/>
                <w:color w:val="000000"/>
                <w:sz w:val="12"/>
                <w:szCs w:val="12"/>
                <w:lang w:eastAsia="ru-RU"/>
              </w:rPr>
              <w:t>овершенствование</w:t>
            </w:r>
            <w:proofErr w:type="spellEnd"/>
            <w:r w:rsidRPr="00B06DAE">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288</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120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288</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35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184 974</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173 288</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B06DAE">
              <w:rPr>
                <w:rFonts w:ascii="Times New Roman" w:eastAsia="Times New Roman" w:hAnsi="Times New Roman" w:cs="Times New Roman"/>
                <w:color w:val="000000"/>
                <w:sz w:val="12"/>
                <w:szCs w:val="12"/>
                <w:lang w:eastAsia="ru-RU"/>
              </w:rPr>
              <w:t>о(</w:t>
            </w:r>
            <w:proofErr w:type="gramEnd"/>
            <w:r w:rsidRPr="00B06DA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"К</w:t>
            </w:r>
            <w:proofErr w:type="gramEnd"/>
            <w:r w:rsidRPr="00B06DAE">
              <w:rPr>
                <w:rFonts w:ascii="Times New Roman" w:eastAsia="Times New Roman" w:hAnsi="Times New Roman" w:cs="Times New Roman"/>
                <w:color w:val="000000"/>
                <w:sz w:val="12"/>
                <w:szCs w:val="12"/>
                <w:lang w:eastAsia="ru-RU"/>
              </w:rPr>
              <w:t>омплексное</w:t>
            </w:r>
            <w:proofErr w:type="spellEnd"/>
            <w:r w:rsidRPr="00B06DAE">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163 752</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163 752</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06DAE">
              <w:rPr>
                <w:rFonts w:ascii="Times New Roman" w:eastAsia="Times New Roman" w:hAnsi="Times New Roman" w:cs="Times New Roman"/>
                <w:color w:val="000000"/>
                <w:sz w:val="12"/>
                <w:szCs w:val="12"/>
                <w:lang w:eastAsia="ru-RU"/>
              </w:rPr>
              <w:t>м.р</w:t>
            </w:r>
            <w:proofErr w:type="spellEnd"/>
            <w:r w:rsidRPr="00B06DA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9 941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9 536</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309</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04</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09</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9 632</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9 536</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Жилищное хозяйство</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"К</w:t>
            </w:r>
            <w:proofErr w:type="gramEnd"/>
            <w:r w:rsidRPr="00B06DAE">
              <w:rPr>
                <w:rFonts w:ascii="Times New Roman" w:eastAsia="Times New Roman" w:hAnsi="Times New Roman" w:cs="Times New Roman"/>
                <w:color w:val="000000"/>
                <w:sz w:val="12"/>
                <w:szCs w:val="12"/>
                <w:lang w:eastAsia="ru-RU"/>
              </w:rPr>
              <w:t>омплексное</w:t>
            </w:r>
            <w:proofErr w:type="spellEnd"/>
            <w:r w:rsidRPr="00B06DAE">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850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Коммунальное хозяйство</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1 806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02</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810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20 669</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4 520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10 190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10 190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B06DAE">
              <w:rPr>
                <w:rFonts w:ascii="Times New Roman" w:eastAsia="Times New Roman" w:hAnsi="Times New Roman" w:cs="Times New Roman"/>
                <w:color w:val="000000"/>
                <w:sz w:val="12"/>
                <w:szCs w:val="12"/>
                <w:lang w:eastAsia="ru-RU"/>
              </w:rPr>
              <w:t>о(</w:t>
            </w:r>
            <w:proofErr w:type="gramEnd"/>
            <w:r w:rsidRPr="00B06DA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 xml:space="preserve">Муниципальная </w:t>
            </w:r>
            <w:proofErr w:type="spellStart"/>
            <w:r w:rsidRPr="00B06DAE">
              <w:rPr>
                <w:rFonts w:ascii="Times New Roman" w:eastAsia="Times New Roman" w:hAnsi="Times New Roman" w:cs="Times New Roman"/>
                <w:color w:val="000000"/>
                <w:sz w:val="12"/>
                <w:szCs w:val="12"/>
                <w:lang w:eastAsia="ru-RU"/>
              </w:rPr>
              <w:t>программа</w:t>
            </w:r>
            <w:proofErr w:type="gramStart"/>
            <w:r w:rsidRPr="00B06DAE">
              <w:rPr>
                <w:rFonts w:ascii="Times New Roman" w:eastAsia="Times New Roman" w:hAnsi="Times New Roman" w:cs="Times New Roman"/>
                <w:color w:val="000000"/>
                <w:sz w:val="12"/>
                <w:szCs w:val="12"/>
                <w:lang w:eastAsia="ru-RU"/>
              </w:rPr>
              <w:t>"К</w:t>
            </w:r>
            <w:proofErr w:type="gramEnd"/>
            <w:r w:rsidRPr="00B06DAE">
              <w:rPr>
                <w:rFonts w:ascii="Times New Roman" w:eastAsia="Times New Roman" w:hAnsi="Times New Roman" w:cs="Times New Roman"/>
                <w:color w:val="000000"/>
                <w:sz w:val="12"/>
                <w:szCs w:val="12"/>
                <w:lang w:eastAsia="ru-RU"/>
              </w:rPr>
              <w:t>омплексное</w:t>
            </w:r>
            <w:proofErr w:type="spellEnd"/>
            <w:r w:rsidRPr="00B06DAE">
              <w:rPr>
                <w:rFonts w:ascii="Times New Roman" w:eastAsia="Times New Roman" w:hAnsi="Times New Roman" w:cs="Times New Roman"/>
                <w:color w:val="000000"/>
                <w:sz w:val="12"/>
                <w:szCs w:val="12"/>
                <w:lang w:eastAsia="ru-RU"/>
              </w:rPr>
              <w:t xml:space="preserve"> развитие сельской территории сельских </w:t>
            </w:r>
            <w:r w:rsidRPr="00B06DAE">
              <w:rPr>
                <w:rFonts w:ascii="Times New Roman" w:eastAsia="Times New Roman" w:hAnsi="Times New Roman" w:cs="Times New Roman"/>
                <w:color w:val="000000"/>
                <w:sz w:val="12"/>
                <w:szCs w:val="12"/>
                <w:lang w:eastAsia="ru-RU"/>
              </w:rPr>
              <w:lastRenderedPageBreak/>
              <w:t>поселений муниципального района Сергиевский Самарской области"</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lastRenderedPageBreak/>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1 960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lastRenderedPageBreak/>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1 960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2 560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03</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2 560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06</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05</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258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06</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258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06</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158</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06</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05</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850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100</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07</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07</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07</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07</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07</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08</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1 997</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08</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1 997</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08</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240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86</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08</w:t>
            </w: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01</w:t>
            </w: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540</w:t>
            </w: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1 911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color w:val="000000"/>
                <w:sz w:val="12"/>
                <w:szCs w:val="12"/>
                <w:lang w:eastAsia="ru-RU"/>
              </w:rPr>
            </w:pPr>
            <w:r w:rsidRPr="00B06DAE">
              <w:rPr>
                <w:rFonts w:ascii="Times New Roman" w:eastAsia="Times New Roman" w:hAnsi="Times New Roman" w:cs="Times New Roman"/>
                <w:color w:val="000000"/>
                <w:sz w:val="12"/>
                <w:szCs w:val="12"/>
                <w:lang w:eastAsia="ru-RU"/>
              </w:rPr>
              <w:t>0</w:t>
            </w:r>
          </w:p>
        </w:tc>
      </w:tr>
      <w:tr w:rsidR="00B06DAE" w:rsidRPr="00B06DAE" w:rsidTr="006B5B6D">
        <w:trPr>
          <w:trHeight w:val="70"/>
        </w:trPr>
        <w:tc>
          <w:tcPr>
            <w:tcW w:w="62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1828"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41"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637"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p>
        </w:tc>
        <w:tc>
          <w:tcPr>
            <w:tcW w:w="48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217 531</w:t>
            </w:r>
          </w:p>
        </w:tc>
        <w:tc>
          <w:tcPr>
            <w:tcW w:w="712" w:type="pct"/>
            <w:shd w:val="clear" w:color="auto" w:fill="auto"/>
            <w:vAlign w:val="center"/>
            <w:hideMark/>
          </w:tcPr>
          <w:p w:rsidR="00B06DAE" w:rsidRPr="00B06DAE" w:rsidRDefault="00B06DAE" w:rsidP="00B06DAE">
            <w:pPr>
              <w:spacing w:after="0" w:line="240" w:lineRule="auto"/>
              <w:jc w:val="center"/>
              <w:rPr>
                <w:rFonts w:ascii="Times New Roman" w:eastAsia="Times New Roman" w:hAnsi="Times New Roman" w:cs="Times New Roman"/>
                <w:bCs/>
                <w:color w:val="000000"/>
                <w:sz w:val="12"/>
                <w:szCs w:val="12"/>
                <w:lang w:eastAsia="ru-RU"/>
              </w:rPr>
            </w:pPr>
            <w:r w:rsidRPr="00B06DAE">
              <w:rPr>
                <w:rFonts w:ascii="Times New Roman" w:eastAsia="Times New Roman" w:hAnsi="Times New Roman" w:cs="Times New Roman"/>
                <w:bCs/>
                <w:color w:val="000000"/>
                <w:sz w:val="12"/>
                <w:szCs w:val="12"/>
                <w:lang w:eastAsia="ru-RU"/>
              </w:rPr>
              <w:t>178 096</w:t>
            </w:r>
          </w:p>
        </w:tc>
      </w:tr>
    </w:tbl>
    <w:p w:rsidR="00B06DAE" w:rsidRDefault="00B06DAE" w:rsidP="00B06DAE">
      <w:pPr>
        <w:spacing w:after="0" w:line="240" w:lineRule="auto"/>
        <w:ind w:firstLine="284"/>
        <w:jc w:val="center"/>
        <w:rPr>
          <w:rFonts w:ascii="Times New Roman" w:hAnsi="Times New Roman" w:cs="Times New Roman"/>
          <w:sz w:val="12"/>
          <w:szCs w:val="12"/>
        </w:rPr>
      </w:pPr>
    </w:p>
    <w:p w:rsidR="006B5B6D" w:rsidRPr="006B5B6D" w:rsidRDefault="006B5B6D" w:rsidP="006B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6B5B6D" w:rsidRDefault="006B5B6D" w:rsidP="006B5B6D">
      <w:pPr>
        <w:spacing w:after="0" w:line="240" w:lineRule="auto"/>
        <w:ind w:firstLine="284"/>
        <w:jc w:val="right"/>
        <w:rPr>
          <w:rFonts w:ascii="Times New Roman" w:hAnsi="Times New Roman" w:cs="Times New Roman"/>
          <w:sz w:val="12"/>
          <w:szCs w:val="12"/>
        </w:rPr>
      </w:pPr>
      <w:r w:rsidRPr="006B5B6D">
        <w:rPr>
          <w:rFonts w:ascii="Times New Roman" w:hAnsi="Times New Roman" w:cs="Times New Roman"/>
          <w:sz w:val="12"/>
          <w:szCs w:val="12"/>
        </w:rPr>
        <w:t xml:space="preserve">к Решению Собрания представителей </w:t>
      </w:r>
    </w:p>
    <w:p w:rsidR="006B5B6D" w:rsidRDefault="006B5B6D" w:rsidP="006B5B6D">
      <w:pPr>
        <w:spacing w:after="0" w:line="240" w:lineRule="auto"/>
        <w:ind w:firstLine="284"/>
        <w:jc w:val="right"/>
        <w:rPr>
          <w:rFonts w:ascii="Times New Roman" w:hAnsi="Times New Roman" w:cs="Times New Roman"/>
          <w:sz w:val="12"/>
          <w:szCs w:val="12"/>
        </w:rPr>
      </w:pPr>
      <w:r w:rsidRPr="006B5B6D">
        <w:rPr>
          <w:rFonts w:ascii="Times New Roman" w:hAnsi="Times New Roman" w:cs="Times New Roman"/>
          <w:sz w:val="12"/>
          <w:szCs w:val="12"/>
        </w:rPr>
        <w:t>сельского поселения Сургут</w:t>
      </w:r>
    </w:p>
    <w:p w:rsidR="006B5B6D" w:rsidRDefault="006B5B6D" w:rsidP="006B5B6D">
      <w:pPr>
        <w:spacing w:after="0" w:line="240" w:lineRule="auto"/>
        <w:ind w:firstLine="284"/>
        <w:jc w:val="right"/>
        <w:rPr>
          <w:rFonts w:ascii="Times New Roman" w:hAnsi="Times New Roman" w:cs="Times New Roman"/>
          <w:sz w:val="12"/>
          <w:szCs w:val="12"/>
        </w:rPr>
      </w:pPr>
      <w:r w:rsidRPr="006B5B6D">
        <w:rPr>
          <w:rFonts w:ascii="Times New Roman" w:hAnsi="Times New Roman" w:cs="Times New Roman"/>
          <w:sz w:val="12"/>
          <w:szCs w:val="12"/>
        </w:rPr>
        <w:t xml:space="preserve"> муниципального района Сергиевский</w:t>
      </w:r>
    </w:p>
    <w:p w:rsidR="006B5B6D" w:rsidRDefault="006B5B6D" w:rsidP="006B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№11 от "26" апреля 2023 г.</w:t>
      </w:r>
    </w:p>
    <w:p w:rsidR="006B5B6D" w:rsidRDefault="006B5B6D" w:rsidP="006B5B6D">
      <w:pPr>
        <w:spacing w:after="0" w:line="240" w:lineRule="auto"/>
        <w:ind w:firstLine="284"/>
        <w:jc w:val="center"/>
        <w:rPr>
          <w:rFonts w:ascii="Times New Roman" w:hAnsi="Times New Roman" w:cs="Times New Roman"/>
          <w:sz w:val="12"/>
          <w:szCs w:val="12"/>
        </w:rPr>
      </w:pPr>
      <w:r w:rsidRPr="006B5B6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B5B6D">
        <w:rPr>
          <w:rFonts w:ascii="Times New Roman" w:hAnsi="Times New Roman" w:cs="Times New Roman"/>
          <w:sz w:val="12"/>
          <w:szCs w:val="12"/>
        </w:rPr>
        <w:t>видов расходов классификации расходов бюджета сельского поселения</w:t>
      </w:r>
      <w:proofErr w:type="gramEnd"/>
      <w:r w:rsidRPr="006B5B6D">
        <w:rPr>
          <w:rFonts w:ascii="Times New Roman" w:hAnsi="Times New Roman" w:cs="Times New Roman"/>
          <w:sz w:val="12"/>
          <w:szCs w:val="12"/>
        </w:rPr>
        <w:t xml:space="preserve"> Сургут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425"/>
        <w:gridCol w:w="682"/>
        <w:gridCol w:w="985"/>
      </w:tblGrid>
      <w:tr w:rsidR="006D7358" w:rsidRPr="006B5B6D" w:rsidTr="006D7358">
        <w:trPr>
          <w:trHeight w:hRule="exact" w:val="144"/>
        </w:trPr>
        <w:tc>
          <w:tcPr>
            <w:tcW w:w="3004" w:type="pct"/>
            <w:vMerge w:val="restar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bookmarkStart w:id="19" w:name="RANGE!A5:F40"/>
            <w:r w:rsidRPr="006B5B6D">
              <w:rPr>
                <w:rFonts w:ascii="Times New Roman" w:eastAsia="Times New Roman" w:hAnsi="Times New Roman" w:cs="Times New Roman"/>
                <w:color w:val="000000"/>
                <w:sz w:val="12"/>
                <w:szCs w:val="12"/>
                <w:lang w:eastAsia="ru-RU"/>
              </w:rPr>
              <w:t>Наименование</w:t>
            </w:r>
            <w:bookmarkEnd w:id="19"/>
          </w:p>
        </w:tc>
        <w:tc>
          <w:tcPr>
            <w:tcW w:w="642" w:type="pct"/>
            <w:vMerge w:val="restar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Сумма, тыс. рублей</w:t>
            </w:r>
          </w:p>
        </w:tc>
      </w:tr>
      <w:tr w:rsidR="006B5B6D" w:rsidRPr="006B5B6D" w:rsidTr="006D7358">
        <w:trPr>
          <w:trHeight w:val="70"/>
        </w:trPr>
        <w:tc>
          <w:tcPr>
            <w:tcW w:w="3004" w:type="pct"/>
            <w:vMerge/>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 xml:space="preserve">Муниципальная </w:t>
            </w:r>
            <w:proofErr w:type="spellStart"/>
            <w:r w:rsidRPr="006B5B6D">
              <w:rPr>
                <w:rFonts w:ascii="Times New Roman" w:eastAsia="Times New Roman" w:hAnsi="Times New Roman" w:cs="Times New Roman"/>
                <w:bCs/>
                <w:color w:val="000000"/>
                <w:sz w:val="12"/>
                <w:szCs w:val="12"/>
                <w:lang w:eastAsia="ru-RU"/>
              </w:rPr>
              <w:t>программа</w:t>
            </w:r>
            <w:proofErr w:type="gramStart"/>
            <w:r w:rsidRPr="006B5B6D">
              <w:rPr>
                <w:rFonts w:ascii="Times New Roman" w:eastAsia="Times New Roman" w:hAnsi="Times New Roman" w:cs="Times New Roman"/>
                <w:bCs/>
                <w:color w:val="000000"/>
                <w:sz w:val="12"/>
                <w:szCs w:val="12"/>
                <w:lang w:eastAsia="ru-RU"/>
              </w:rPr>
              <w:t>"С</w:t>
            </w:r>
            <w:proofErr w:type="gramEnd"/>
            <w:r w:rsidRPr="006B5B6D">
              <w:rPr>
                <w:rFonts w:ascii="Times New Roman" w:eastAsia="Times New Roman" w:hAnsi="Times New Roman" w:cs="Times New Roman"/>
                <w:bCs/>
                <w:color w:val="000000"/>
                <w:sz w:val="12"/>
                <w:szCs w:val="12"/>
                <w:lang w:eastAsia="ru-RU"/>
              </w:rPr>
              <w:t>овершенствование</w:t>
            </w:r>
            <w:proofErr w:type="spellEnd"/>
            <w:r w:rsidRPr="006B5B6D">
              <w:rPr>
                <w:rFonts w:ascii="Times New Roman" w:eastAsia="Times New Roman" w:hAnsi="Times New Roman" w:cs="Times New Roman"/>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38 0 00 00000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6 644</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288</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120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4 134</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288</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746</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1 737</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850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27</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39 0 00 00000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12 254</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10 348</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810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1 806</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850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40 0 00 00000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668</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298</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371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41 0 00 00000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35</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35</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 xml:space="preserve">Муниципальная программа "Содержание улично-дорожной сети </w:t>
            </w:r>
            <w:r w:rsidRPr="006B5B6D">
              <w:rPr>
                <w:rFonts w:ascii="Times New Roman" w:eastAsia="Times New Roman" w:hAnsi="Times New Roman" w:cs="Times New Roman"/>
                <w:bCs/>
                <w:color w:val="000000"/>
                <w:sz w:val="12"/>
                <w:szCs w:val="12"/>
                <w:lang w:eastAsia="ru-RU"/>
              </w:rPr>
              <w:lastRenderedPageBreak/>
              <w:t>сельског</w:t>
            </w:r>
            <w:proofErr w:type="gramStart"/>
            <w:r w:rsidRPr="006B5B6D">
              <w:rPr>
                <w:rFonts w:ascii="Times New Roman" w:eastAsia="Times New Roman" w:hAnsi="Times New Roman" w:cs="Times New Roman"/>
                <w:bCs/>
                <w:color w:val="000000"/>
                <w:sz w:val="12"/>
                <w:szCs w:val="12"/>
                <w:lang w:eastAsia="ru-RU"/>
              </w:rPr>
              <w:t>о(</w:t>
            </w:r>
            <w:proofErr w:type="gramEnd"/>
            <w:r w:rsidRPr="006B5B6D">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43 0 00 00000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7 647</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7 647</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44 0 00 00000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2 103</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86</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2 017</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45 0 00 00000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B5B6D">
              <w:rPr>
                <w:rFonts w:ascii="Times New Roman" w:eastAsia="Times New Roman" w:hAnsi="Times New Roman" w:cs="Times New Roman"/>
                <w:bCs/>
                <w:color w:val="000000"/>
                <w:sz w:val="12"/>
                <w:szCs w:val="12"/>
                <w:lang w:eastAsia="ru-RU"/>
              </w:rPr>
              <w:t>о(</w:t>
            </w:r>
            <w:proofErr w:type="gramEnd"/>
            <w:r w:rsidRPr="006B5B6D">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46 0 00 00000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334</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334</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 xml:space="preserve">Муниципальная </w:t>
            </w:r>
            <w:proofErr w:type="spellStart"/>
            <w:r w:rsidRPr="006B5B6D">
              <w:rPr>
                <w:rFonts w:ascii="Times New Roman" w:eastAsia="Times New Roman" w:hAnsi="Times New Roman" w:cs="Times New Roman"/>
                <w:bCs/>
                <w:color w:val="000000"/>
                <w:sz w:val="12"/>
                <w:szCs w:val="12"/>
                <w:lang w:eastAsia="ru-RU"/>
              </w:rPr>
              <w:t>программа</w:t>
            </w:r>
            <w:proofErr w:type="gramStart"/>
            <w:r w:rsidRPr="006B5B6D">
              <w:rPr>
                <w:rFonts w:ascii="Times New Roman" w:eastAsia="Times New Roman" w:hAnsi="Times New Roman" w:cs="Times New Roman"/>
                <w:bCs/>
                <w:color w:val="000000"/>
                <w:sz w:val="12"/>
                <w:szCs w:val="12"/>
                <w:lang w:eastAsia="ru-RU"/>
              </w:rPr>
              <w:t>"К</w:t>
            </w:r>
            <w:proofErr w:type="gramEnd"/>
            <w:r w:rsidRPr="006B5B6D">
              <w:rPr>
                <w:rFonts w:ascii="Times New Roman" w:eastAsia="Times New Roman" w:hAnsi="Times New Roman" w:cs="Times New Roman"/>
                <w:bCs/>
                <w:color w:val="000000"/>
                <w:sz w:val="12"/>
                <w:szCs w:val="12"/>
                <w:lang w:eastAsia="ru-RU"/>
              </w:rPr>
              <w:t>омплексное</w:t>
            </w:r>
            <w:proofErr w:type="spellEnd"/>
            <w:r w:rsidRPr="006B5B6D">
              <w:rPr>
                <w:rFonts w:ascii="Times New Roman" w:eastAsia="Times New Roman" w:hAnsi="Times New Roman" w:cs="Times New Roman"/>
                <w:bCs/>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47 0 00 00000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175 199</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165 712</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47 0 00 00000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175 171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165 712</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47 0 00 00000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850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B5B6D">
              <w:rPr>
                <w:rFonts w:ascii="Times New Roman" w:eastAsia="Times New Roman" w:hAnsi="Times New Roman" w:cs="Times New Roman"/>
                <w:bCs/>
                <w:color w:val="000000"/>
                <w:sz w:val="12"/>
                <w:szCs w:val="12"/>
                <w:lang w:eastAsia="ru-RU"/>
              </w:rPr>
              <w:t>м.р</w:t>
            </w:r>
            <w:proofErr w:type="spellEnd"/>
            <w:r w:rsidRPr="006B5B6D">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49 0 00 00000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9 941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9 536</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309</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9 632</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9 536</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Муниципальная программа "Формирование современной поселковой среды"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50 0 00 00000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2 695</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2 560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50 0 00 00000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2 695</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2 560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99 0 00 00000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870</w:t>
            </w: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color w:val="000000"/>
                <w:sz w:val="12"/>
                <w:szCs w:val="12"/>
                <w:lang w:eastAsia="ru-RU"/>
              </w:rPr>
            </w:pPr>
            <w:r w:rsidRPr="006B5B6D">
              <w:rPr>
                <w:rFonts w:ascii="Times New Roman" w:eastAsia="Times New Roman" w:hAnsi="Times New Roman" w:cs="Times New Roman"/>
                <w:color w:val="000000"/>
                <w:sz w:val="12"/>
                <w:szCs w:val="12"/>
                <w:lang w:eastAsia="ru-RU"/>
              </w:rPr>
              <w:t>0</w:t>
            </w:r>
          </w:p>
        </w:tc>
      </w:tr>
      <w:tr w:rsidR="006B5B6D" w:rsidRPr="006B5B6D" w:rsidTr="006D7358">
        <w:trPr>
          <w:trHeight w:val="70"/>
        </w:trPr>
        <w:tc>
          <w:tcPr>
            <w:tcW w:w="3004"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217 531</w:t>
            </w:r>
          </w:p>
        </w:tc>
        <w:tc>
          <w:tcPr>
            <w:tcW w:w="637" w:type="pct"/>
            <w:shd w:val="clear" w:color="auto" w:fill="auto"/>
            <w:vAlign w:val="center"/>
            <w:hideMark/>
          </w:tcPr>
          <w:p w:rsidR="006B5B6D" w:rsidRPr="006B5B6D" w:rsidRDefault="006B5B6D" w:rsidP="006B5B6D">
            <w:pPr>
              <w:spacing w:after="0" w:line="240" w:lineRule="auto"/>
              <w:jc w:val="center"/>
              <w:rPr>
                <w:rFonts w:ascii="Times New Roman" w:eastAsia="Times New Roman" w:hAnsi="Times New Roman" w:cs="Times New Roman"/>
                <w:bCs/>
                <w:color w:val="000000"/>
                <w:sz w:val="12"/>
                <w:szCs w:val="12"/>
                <w:lang w:eastAsia="ru-RU"/>
              </w:rPr>
            </w:pPr>
            <w:r w:rsidRPr="006B5B6D">
              <w:rPr>
                <w:rFonts w:ascii="Times New Roman" w:eastAsia="Times New Roman" w:hAnsi="Times New Roman" w:cs="Times New Roman"/>
                <w:bCs/>
                <w:color w:val="000000"/>
                <w:sz w:val="12"/>
                <w:szCs w:val="12"/>
                <w:lang w:eastAsia="ru-RU"/>
              </w:rPr>
              <w:t>178 096</w:t>
            </w:r>
          </w:p>
        </w:tc>
      </w:tr>
    </w:tbl>
    <w:p w:rsidR="006B5B6D" w:rsidRDefault="006B5B6D" w:rsidP="006B5B6D">
      <w:pPr>
        <w:spacing w:after="0" w:line="240" w:lineRule="auto"/>
        <w:ind w:firstLine="284"/>
        <w:jc w:val="center"/>
        <w:rPr>
          <w:rFonts w:ascii="Times New Roman" w:hAnsi="Times New Roman" w:cs="Times New Roman"/>
          <w:sz w:val="12"/>
          <w:szCs w:val="12"/>
        </w:rPr>
      </w:pP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Приложение № 6</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к  Решению Собрания Представителей</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сельского поселения Сургут </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муниципального района Сергиевский</w:t>
      </w:r>
    </w:p>
    <w:p w:rsid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                                                                                                                                    № 11  от "26" апреля 2023 года</w:t>
      </w:r>
    </w:p>
    <w:p w:rsidR="006D7358" w:rsidRDefault="006D7358" w:rsidP="006D7358">
      <w:pPr>
        <w:spacing w:after="0" w:line="240" w:lineRule="auto"/>
        <w:ind w:firstLine="284"/>
        <w:jc w:val="center"/>
        <w:rPr>
          <w:rFonts w:ascii="Times New Roman" w:hAnsi="Times New Roman" w:cs="Times New Roman"/>
          <w:sz w:val="12"/>
          <w:szCs w:val="12"/>
        </w:rPr>
      </w:pPr>
      <w:r w:rsidRPr="006D735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044"/>
        <w:gridCol w:w="1416"/>
        <w:gridCol w:w="4478"/>
        <w:gridCol w:w="791"/>
      </w:tblGrid>
      <w:tr w:rsidR="006D7358" w:rsidRPr="006D7358" w:rsidTr="006D735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 xml:space="preserve">Сумма, </w:t>
            </w:r>
            <w:proofErr w:type="spellStart"/>
            <w:r w:rsidRPr="006D7358">
              <w:rPr>
                <w:rFonts w:ascii="Times New Roman" w:eastAsia="Times New Roman" w:hAnsi="Times New Roman" w:cs="Times New Roman"/>
                <w:bCs/>
                <w:sz w:val="12"/>
                <w:szCs w:val="12"/>
                <w:lang w:eastAsia="ru-RU"/>
              </w:rPr>
              <w:t>тыс</w:t>
            </w:r>
            <w:proofErr w:type="gramStart"/>
            <w:r w:rsidRPr="006D7358">
              <w:rPr>
                <w:rFonts w:ascii="Times New Roman" w:eastAsia="Times New Roman" w:hAnsi="Times New Roman" w:cs="Times New Roman"/>
                <w:bCs/>
                <w:sz w:val="12"/>
                <w:szCs w:val="12"/>
                <w:lang w:eastAsia="ru-RU"/>
              </w:rPr>
              <w:t>.р</w:t>
            </w:r>
            <w:proofErr w:type="gramEnd"/>
            <w:r w:rsidRPr="006D7358">
              <w:rPr>
                <w:rFonts w:ascii="Times New Roman" w:eastAsia="Times New Roman" w:hAnsi="Times New Roman" w:cs="Times New Roman"/>
                <w:bCs/>
                <w:sz w:val="12"/>
                <w:szCs w:val="12"/>
                <w:lang w:eastAsia="ru-RU"/>
              </w:rPr>
              <w:t>ублей</w:t>
            </w:r>
            <w:proofErr w:type="spellEnd"/>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1573</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01 05 01 00 00 0000 000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1573</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-215958</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-215958</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-215958</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-215958</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bCs/>
                <w:sz w:val="12"/>
                <w:szCs w:val="12"/>
                <w:lang w:eastAsia="ru-RU"/>
              </w:rPr>
            </w:pPr>
            <w:r w:rsidRPr="006D7358">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217531</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217531</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217531</w:t>
            </w:r>
          </w:p>
        </w:tc>
      </w:tr>
      <w:tr w:rsidR="006D7358" w:rsidRPr="006D7358" w:rsidTr="006D735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7358" w:rsidRPr="006D7358" w:rsidRDefault="006D7358" w:rsidP="006D7358">
            <w:pPr>
              <w:spacing w:after="0" w:line="240" w:lineRule="auto"/>
              <w:jc w:val="center"/>
              <w:rPr>
                <w:rFonts w:ascii="Times New Roman" w:eastAsia="Times New Roman" w:hAnsi="Times New Roman" w:cs="Times New Roman"/>
                <w:sz w:val="12"/>
                <w:szCs w:val="12"/>
                <w:lang w:eastAsia="ru-RU"/>
              </w:rPr>
            </w:pPr>
            <w:r w:rsidRPr="006D7358">
              <w:rPr>
                <w:rFonts w:ascii="Times New Roman" w:eastAsia="Times New Roman" w:hAnsi="Times New Roman" w:cs="Times New Roman"/>
                <w:sz w:val="12"/>
                <w:szCs w:val="12"/>
                <w:lang w:eastAsia="ru-RU"/>
              </w:rPr>
              <w:t>217531</w:t>
            </w:r>
          </w:p>
        </w:tc>
      </w:tr>
    </w:tbl>
    <w:p w:rsidR="006D7358" w:rsidRDefault="006D7358" w:rsidP="006D7358">
      <w:pPr>
        <w:spacing w:after="0" w:line="240" w:lineRule="auto"/>
        <w:ind w:firstLine="284"/>
        <w:jc w:val="center"/>
        <w:rPr>
          <w:rFonts w:ascii="Times New Roman" w:hAnsi="Times New Roman" w:cs="Times New Roman"/>
          <w:sz w:val="12"/>
          <w:szCs w:val="12"/>
        </w:rPr>
      </w:pPr>
    </w:p>
    <w:p w:rsidR="006D7358" w:rsidRPr="006D7358" w:rsidRDefault="006D7358" w:rsidP="006D735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 апреля</w:t>
      </w:r>
      <w:r w:rsidRPr="006D7358">
        <w:rPr>
          <w:rFonts w:ascii="Times New Roman" w:hAnsi="Times New Roman" w:cs="Times New Roman"/>
          <w:sz w:val="12"/>
          <w:szCs w:val="12"/>
        </w:rPr>
        <w:t xml:space="preserve"> 2023 г.                                                                                        </w:t>
      </w:r>
      <w:r>
        <w:rPr>
          <w:rFonts w:ascii="Times New Roman" w:hAnsi="Times New Roman" w:cs="Times New Roman"/>
          <w:sz w:val="12"/>
          <w:szCs w:val="12"/>
        </w:rPr>
        <w:t xml:space="preserve">                                                                                                              </w:t>
      </w:r>
      <w:r w:rsidRPr="006D7358">
        <w:rPr>
          <w:rFonts w:ascii="Times New Roman" w:hAnsi="Times New Roman" w:cs="Times New Roman"/>
          <w:sz w:val="12"/>
          <w:szCs w:val="12"/>
        </w:rPr>
        <w:t xml:space="preserve">№12 </w:t>
      </w:r>
    </w:p>
    <w:p w:rsidR="006D7358" w:rsidRPr="006D7358" w:rsidRDefault="006D7358" w:rsidP="006D7358">
      <w:pPr>
        <w:spacing w:after="0" w:line="240" w:lineRule="auto"/>
        <w:ind w:firstLine="284"/>
        <w:jc w:val="center"/>
        <w:rPr>
          <w:rFonts w:ascii="Times New Roman" w:hAnsi="Times New Roman" w:cs="Times New Roman"/>
          <w:sz w:val="12"/>
          <w:szCs w:val="12"/>
        </w:rPr>
      </w:pPr>
      <w:r w:rsidRPr="006D7358">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городского поселения</w:t>
      </w:r>
      <w:r w:rsidRPr="006D7358">
        <w:rPr>
          <w:rFonts w:ascii="Times New Roman" w:hAnsi="Times New Roman" w:cs="Times New Roman"/>
          <w:sz w:val="12"/>
          <w:szCs w:val="12"/>
        </w:rPr>
        <w:t xml:space="preserve"> Суходол муниципального район</w:t>
      </w:r>
      <w:r>
        <w:rPr>
          <w:rFonts w:ascii="Times New Roman" w:hAnsi="Times New Roman" w:cs="Times New Roman"/>
          <w:sz w:val="12"/>
          <w:szCs w:val="12"/>
        </w:rPr>
        <w:t xml:space="preserve">а Сергиевский Самарской области </w:t>
      </w:r>
      <w:r w:rsidRPr="006D7358">
        <w:rPr>
          <w:rFonts w:ascii="Times New Roman" w:hAnsi="Times New Roman" w:cs="Times New Roman"/>
          <w:sz w:val="12"/>
          <w:szCs w:val="12"/>
        </w:rPr>
        <w:t>на 2023 год и на плановый период 2024 и 2025 годов</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2023 год и на пла</w:t>
      </w:r>
      <w:r>
        <w:rPr>
          <w:rFonts w:ascii="Times New Roman" w:hAnsi="Times New Roman" w:cs="Times New Roman"/>
          <w:sz w:val="12"/>
          <w:szCs w:val="12"/>
        </w:rPr>
        <w:t xml:space="preserve">новый период 2024 и 2025 годов, </w:t>
      </w:r>
      <w:r w:rsidRPr="006D7358">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 xml:space="preserve">РЕШИЛО: </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7358">
        <w:rPr>
          <w:rFonts w:ascii="Times New Roman" w:hAnsi="Times New Roman" w:cs="Times New Roman"/>
          <w:sz w:val="12"/>
          <w:szCs w:val="12"/>
        </w:rPr>
        <w:t>Внести в решение Собрания представителей городского поселения Суходол  от  21.12.2022 г. № 42 «О бюджете городского поселения Суходол на 2023 год и плановый период 2024 и 2025 годов» следующие изменения и дополнения:</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D7358">
        <w:rPr>
          <w:rFonts w:ascii="Times New Roman" w:hAnsi="Times New Roman" w:cs="Times New Roman"/>
          <w:sz w:val="12"/>
          <w:szCs w:val="12"/>
        </w:rPr>
        <w:t>В статье 1 пункт 1 сумму «79 029» заменить суммой «80 004»;</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сумму «84 581» заменить суммой «85 558»;</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 xml:space="preserve">сумму «5 552» заменить суммой «5 554».  </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1.2. В статье 4 пункт 1 сумму «29 533» заменить суммой «26 130».</w:t>
      </w:r>
    </w:p>
    <w:p w:rsidR="006D7358" w:rsidRPr="006D7358" w:rsidRDefault="006D7358" w:rsidP="006D7358">
      <w:pPr>
        <w:spacing w:after="0" w:line="240" w:lineRule="auto"/>
        <w:ind w:firstLine="284"/>
        <w:jc w:val="both"/>
        <w:rPr>
          <w:rFonts w:ascii="Times New Roman" w:hAnsi="Times New Roman" w:cs="Times New Roman"/>
          <w:sz w:val="12"/>
          <w:szCs w:val="12"/>
        </w:rPr>
      </w:pPr>
      <w:r w:rsidRPr="006D7358">
        <w:rPr>
          <w:rFonts w:ascii="Times New Roman" w:hAnsi="Times New Roman" w:cs="Times New Roman"/>
          <w:sz w:val="12"/>
          <w:szCs w:val="12"/>
        </w:rPr>
        <w:t>1.3.В статье 5 пункт 1 сумму «29 170» заменить суммой «25 670».</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6D7358">
        <w:rPr>
          <w:rFonts w:ascii="Times New Roman" w:hAnsi="Times New Roman" w:cs="Times New Roman"/>
          <w:sz w:val="12"/>
          <w:szCs w:val="12"/>
        </w:rPr>
        <w:t>Приложения 2,4,6 изложить в новой редакции (прилагаются).</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6D735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D7358" w:rsidRPr="006D7358" w:rsidRDefault="006D7358" w:rsidP="006D735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735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Председатель Собрания представителей</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городского поселения Суходол</w:t>
      </w:r>
    </w:p>
    <w:p w:rsid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муниципального района Сергиевский                           </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rsidR="006D7358" w:rsidRP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Глава городского поселения Суходол</w:t>
      </w:r>
    </w:p>
    <w:p w:rsid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муниципального района Сергиевский                               </w:t>
      </w:r>
    </w:p>
    <w:p w:rsidR="006D7358" w:rsidRDefault="006D7358" w:rsidP="006D7358">
      <w:pPr>
        <w:spacing w:after="0" w:line="240" w:lineRule="auto"/>
        <w:ind w:firstLine="284"/>
        <w:jc w:val="right"/>
        <w:rPr>
          <w:rFonts w:ascii="Times New Roman" w:hAnsi="Times New Roman" w:cs="Times New Roman"/>
          <w:sz w:val="12"/>
          <w:szCs w:val="12"/>
        </w:rPr>
      </w:pPr>
      <w:r w:rsidRPr="006D7358">
        <w:rPr>
          <w:rFonts w:ascii="Times New Roman" w:hAnsi="Times New Roman" w:cs="Times New Roman"/>
          <w:sz w:val="12"/>
          <w:szCs w:val="12"/>
        </w:rPr>
        <w:t xml:space="preserve">                И.О. </w:t>
      </w:r>
      <w:proofErr w:type="spellStart"/>
      <w:r w:rsidRPr="006D7358">
        <w:rPr>
          <w:rFonts w:ascii="Times New Roman" w:hAnsi="Times New Roman" w:cs="Times New Roman"/>
          <w:sz w:val="12"/>
          <w:szCs w:val="12"/>
        </w:rPr>
        <w:t>Беседин</w:t>
      </w:r>
      <w:proofErr w:type="spellEnd"/>
    </w:p>
    <w:p w:rsidR="00121009" w:rsidRDefault="00121009" w:rsidP="00121009">
      <w:pPr>
        <w:spacing w:after="0" w:line="240" w:lineRule="auto"/>
        <w:ind w:firstLine="284"/>
        <w:jc w:val="right"/>
        <w:rPr>
          <w:rFonts w:ascii="Times New Roman" w:hAnsi="Times New Roman" w:cs="Times New Roman"/>
          <w:sz w:val="12"/>
          <w:szCs w:val="12"/>
        </w:rPr>
      </w:pPr>
    </w:p>
    <w:p w:rsidR="00166753" w:rsidRPr="00166753" w:rsidRDefault="00166753" w:rsidP="0016675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166753" w:rsidRDefault="00166753" w:rsidP="00166753">
      <w:pPr>
        <w:spacing w:after="0" w:line="240" w:lineRule="auto"/>
        <w:ind w:firstLine="284"/>
        <w:jc w:val="right"/>
        <w:rPr>
          <w:rFonts w:ascii="Times New Roman" w:hAnsi="Times New Roman" w:cs="Times New Roman"/>
          <w:sz w:val="12"/>
          <w:szCs w:val="12"/>
        </w:rPr>
      </w:pPr>
      <w:r w:rsidRPr="00166753">
        <w:rPr>
          <w:rFonts w:ascii="Times New Roman" w:hAnsi="Times New Roman" w:cs="Times New Roman"/>
          <w:sz w:val="12"/>
          <w:szCs w:val="12"/>
        </w:rPr>
        <w:t>к Решению Собрания представителей</w:t>
      </w:r>
    </w:p>
    <w:p w:rsidR="00166753" w:rsidRDefault="00166753" w:rsidP="00166753">
      <w:pPr>
        <w:spacing w:after="0" w:line="240" w:lineRule="auto"/>
        <w:ind w:firstLine="284"/>
        <w:jc w:val="right"/>
        <w:rPr>
          <w:rFonts w:ascii="Times New Roman" w:hAnsi="Times New Roman" w:cs="Times New Roman"/>
          <w:sz w:val="12"/>
          <w:szCs w:val="12"/>
        </w:rPr>
      </w:pPr>
      <w:r w:rsidRPr="00166753">
        <w:rPr>
          <w:rFonts w:ascii="Times New Roman" w:hAnsi="Times New Roman" w:cs="Times New Roman"/>
          <w:sz w:val="12"/>
          <w:szCs w:val="12"/>
        </w:rPr>
        <w:t xml:space="preserve"> городского поселения Суходол </w:t>
      </w:r>
    </w:p>
    <w:p w:rsidR="00166753" w:rsidRDefault="00166753" w:rsidP="00166753">
      <w:pPr>
        <w:spacing w:after="0" w:line="240" w:lineRule="auto"/>
        <w:ind w:firstLine="284"/>
        <w:jc w:val="right"/>
        <w:rPr>
          <w:rFonts w:ascii="Times New Roman" w:hAnsi="Times New Roman" w:cs="Times New Roman"/>
          <w:sz w:val="12"/>
          <w:szCs w:val="12"/>
        </w:rPr>
      </w:pPr>
      <w:r w:rsidRPr="0016675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166753" w:rsidRDefault="00166753" w:rsidP="0016675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166753" w:rsidRDefault="00166753" w:rsidP="00166753">
      <w:pPr>
        <w:spacing w:after="0" w:line="240" w:lineRule="auto"/>
        <w:ind w:firstLine="284"/>
        <w:jc w:val="center"/>
        <w:rPr>
          <w:rFonts w:ascii="Times New Roman" w:hAnsi="Times New Roman" w:cs="Times New Roman"/>
          <w:sz w:val="12"/>
          <w:szCs w:val="12"/>
        </w:rPr>
      </w:pPr>
      <w:r w:rsidRPr="00166753">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166753" w:rsidRPr="00166753" w:rsidTr="001E60AC">
        <w:trPr>
          <w:trHeight w:val="70"/>
        </w:trPr>
        <w:tc>
          <w:tcPr>
            <w:tcW w:w="626"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bookmarkStart w:id="20" w:name="RANGE!A5:I73"/>
            <w:r w:rsidRPr="00166753">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1978"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roofErr w:type="spellStart"/>
            <w:r w:rsidRPr="00166753">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roofErr w:type="gramStart"/>
            <w:r w:rsidRPr="00166753">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Сумма, тыс. рублей</w:t>
            </w:r>
          </w:p>
        </w:tc>
      </w:tr>
      <w:tr w:rsidR="001E60AC" w:rsidRPr="00166753" w:rsidTr="001E60AC">
        <w:trPr>
          <w:trHeight w:val="70"/>
        </w:trPr>
        <w:tc>
          <w:tcPr>
            <w:tcW w:w="626"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85 558</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18 992</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1 455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1 455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1 455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7 719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6 631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5 045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776</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739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830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69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1 087</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1 087</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1 710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1 710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1 710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3 630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3 220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729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2 491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 xml:space="preserve">Муниципальная программа "Управление и </w:t>
            </w:r>
            <w:r w:rsidRPr="00166753">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1E60AC">
              <w:rPr>
                <w:rFonts w:ascii="Times New Roman" w:eastAsia="Times New Roman" w:hAnsi="Times New Roman" w:cs="Times New Roman"/>
                <w:color w:val="000000"/>
                <w:sz w:val="12"/>
                <w:szCs w:val="12"/>
                <w:lang w:eastAsia="ru-RU"/>
              </w:rPr>
              <w:t xml:space="preserve"> </w:t>
            </w:r>
            <w:r w:rsidRPr="0016675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325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325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863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863</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863</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863</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17 764</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11 399</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5 093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5 093</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66753">
              <w:rPr>
                <w:rFonts w:ascii="Times New Roman" w:eastAsia="Times New Roman" w:hAnsi="Times New Roman" w:cs="Times New Roman"/>
                <w:color w:val="000000"/>
                <w:sz w:val="12"/>
                <w:szCs w:val="12"/>
                <w:lang w:eastAsia="ru-RU"/>
              </w:rPr>
              <w:t>м.р</w:t>
            </w:r>
            <w:proofErr w:type="spellEnd"/>
            <w:r w:rsidRPr="0016675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12 671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11 399</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735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11 936</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11 399</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Коммунальное хозяйство</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2 521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2 521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810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2 521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46 075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6 730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21 877</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16 026</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620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5 851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16 191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16 191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5 389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5 120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5 389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5 120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 xml:space="preserve">Муниципальная программа "Поддержка инициатив </w:t>
            </w:r>
            <w:r w:rsidRPr="00166753">
              <w:rPr>
                <w:rFonts w:ascii="Times New Roman" w:eastAsia="Times New Roman" w:hAnsi="Times New Roman" w:cs="Times New Roman"/>
                <w:color w:val="000000"/>
                <w:sz w:val="12"/>
                <w:szCs w:val="12"/>
                <w:lang w:eastAsia="ru-RU"/>
              </w:rPr>
              <w:lastRenderedPageBreak/>
              <w:t>населения сельского (городского) поселения Сергиевского района Самарской области"</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lastRenderedPageBreak/>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2 618</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1 610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lastRenderedPageBreak/>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2 618</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1 610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225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225</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201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311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311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311</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3 269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3 269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418</w:t>
            </w: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3 119</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color w:val="000000"/>
                <w:sz w:val="12"/>
                <w:szCs w:val="12"/>
                <w:lang w:eastAsia="ru-RU"/>
              </w:rPr>
            </w:pPr>
            <w:r w:rsidRPr="00166753">
              <w:rPr>
                <w:rFonts w:ascii="Times New Roman" w:eastAsia="Times New Roman" w:hAnsi="Times New Roman" w:cs="Times New Roman"/>
                <w:color w:val="000000"/>
                <w:sz w:val="12"/>
                <w:szCs w:val="12"/>
                <w:lang w:eastAsia="ru-RU"/>
              </w:rPr>
              <w:t>0</w:t>
            </w:r>
          </w:p>
        </w:tc>
      </w:tr>
      <w:tr w:rsidR="001E60AC" w:rsidRPr="00166753" w:rsidTr="001E60AC">
        <w:trPr>
          <w:trHeight w:val="70"/>
        </w:trPr>
        <w:tc>
          <w:tcPr>
            <w:tcW w:w="62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85 558</w:t>
            </w:r>
          </w:p>
        </w:tc>
        <w:tc>
          <w:tcPr>
            <w:tcW w:w="637" w:type="pct"/>
            <w:shd w:val="clear" w:color="auto" w:fill="auto"/>
            <w:vAlign w:val="center"/>
            <w:hideMark/>
          </w:tcPr>
          <w:p w:rsidR="00166753" w:rsidRPr="00166753" w:rsidRDefault="00166753" w:rsidP="00166753">
            <w:pPr>
              <w:spacing w:after="0" w:line="240" w:lineRule="auto"/>
              <w:jc w:val="center"/>
              <w:rPr>
                <w:rFonts w:ascii="Times New Roman" w:eastAsia="Times New Roman" w:hAnsi="Times New Roman" w:cs="Times New Roman"/>
                <w:bCs/>
                <w:color w:val="000000"/>
                <w:sz w:val="12"/>
                <w:szCs w:val="12"/>
                <w:lang w:eastAsia="ru-RU"/>
              </w:rPr>
            </w:pPr>
            <w:r w:rsidRPr="00166753">
              <w:rPr>
                <w:rFonts w:ascii="Times New Roman" w:eastAsia="Times New Roman" w:hAnsi="Times New Roman" w:cs="Times New Roman"/>
                <w:bCs/>
                <w:color w:val="000000"/>
                <w:sz w:val="12"/>
                <w:szCs w:val="12"/>
                <w:lang w:eastAsia="ru-RU"/>
              </w:rPr>
              <w:t>18 992</w:t>
            </w:r>
          </w:p>
        </w:tc>
      </w:tr>
    </w:tbl>
    <w:p w:rsidR="00166753" w:rsidRDefault="00166753" w:rsidP="00166753">
      <w:pPr>
        <w:spacing w:after="0" w:line="240" w:lineRule="auto"/>
        <w:ind w:firstLine="284"/>
        <w:jc w:val="center"/>
        <w:rPr>
          <w:rFonts w:ascii="Times New Roman" w:hAnsi="Times New Roman" w:cs="Times New Roman"/>
          <w:sz w:val="12"/>
          <w:szCs w:val="12"/>
        </w:rPr>
      </w:pPr>
    </w:p>
    <w:p w:rsidR="001E60AC" w:rsidRPr="001E60AC" w:rsidRDefault="001E60AC" w:rsidP="001E60A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1E60AC" w:rsidRDefault="001E60AC" w:rsidP="001E60AC">
      <w:pPr>
        <w:spacing w:after="0" w:line="240" w:lineRule="auto"/>
        <w:ind w:firstLine="284"/>
        <w:jc w:val="right"/>
        <w:rPr>
          <w:rFonts w:ascii="Times New Roman" w:hAnsi="Times New Roman" w:cs="Times New Roman"/>
          <w:sz w:val="12"/>
          <w:szCs w:val="12"/>
        </w:rPr>
      </w:pPr>
      <w:r w:rsidRPr="001E60AC">
        <w:rPr>
          <w:rFonts w:ascii="Times New Roman" w:hAnsi="Times New Roman" w:cs="Times New Roman"/>
          <w:sz w:val="12"/>
          <w:szCs w:val="12"/>
        </w:rPr>
        <w:t xml:space="preserve">к Решению Собрания представителей </w:t>
      </w:r>
    </w:p>
    <w:p w:rsidR="001E60AC" w:rsidRDefault="001E60AC" w:rsidP="001E60AC">
      <w:pPr>
        <w:spacing w:after="0" w:line="240" w:lineRule="auto"/>
        <w:ind w:firstLine="284"/>
        <w:jc w:val="right"/>
        <w:rPr>
          <w:rFonts w:ascii="Times New Roman" w:hAnsi="Times New Roman" w:cs="Times New Roman"/>
          <w:sz w:val="12"/>
          <w:szCs w:val="12"/>
        </w:rPr>
      </w:pPr>
      <w:r w:rsidRPr="001E60AC">
        <w:rPr>
          <w:rFonts w:ascii="Times New Roman" w:hAnsi="Times New Roman" w:cs="Times New Roman"/>
          <w:sz w:val="12"/>
          <w:szCs w:val="12"/>
        </w:rPr>
        <w:t xml:space="preserve">городского поселения Суходол </w:t>
      </w:r>
    </w:p>
    <w:p w:rsidR="001E60AC" w:rsidRDefault="001E60AC" w:rsidP="001E60AC">
      <w:pPr>
        <w:spacing w:after="0" w:line="240" w:lineRule="auto"/>
        <w:ind w:firstLine="284"/>
        <w:jc w:val="right"/>
        <w:rPr>
          <w:rFonts w:ascii="Times New Roman" w:hAnsi="Times New Roman" w:cs="Times New Roman"/>
          <w:sz w:val="12"/>
          <w:szCs w:val="12"/>
        </w:rPr>
      </w:pPr>
      <w:r w:rsidRPr="001E60A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1E60AC" w:rsidRDefault="001E60AC" w:rsidP="001E60A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1E60AC" w:rsidRDefault="001E60AC" w:rsidP="001E60AC">
      <w:pPr>
        <w:spacing w:after="0" w:line="240" w:lineRule="auto"/>
        <w:ind w:firstLine="284"/>
        <w:jc w:val="center"/>
        <w:rPr>
          <w:rFonts w:ascii="Times New Roman" w:hAnsi="Times New Roman" w:cs="Times New Roman"/>
          <w:sz w:val="12"/>
          <w:szCs w:val="12"/>
        </w:rPr>
      </w:pPr>
      <w:r w:rsidRPr="001E60A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E60AC">
        <w:rPr>
          <w:rFonts w:ascii="Times New Roman" w:hAnsi="Times New Roman" w:cs="Times New Roman"/>
          <w:sz w:val="12"/>
          <w:szCs w:val="12"/>
        </w:rPr>
        <w:t>видов расходов классификации расходов бюджета городского поселения</w:t>
      </w:r>
      <w:proofErr w:type="gramEnd"/>
      <w:r w:rsidRPr="001E60AC">
        <w:rPr>
          <w:rFonts w:ascii="Times New Roman" w:hAnsi="Times New Roman" w:cs="Times New Roman"/>
          <w:sz w:val="12"/>
          <w:szCs w:val="12"/>
        </w:rPr>
        <w:t xml:space="preserve"> Суходол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425"/>
        <w:gridCol w:w="682"/>
        <w:gridCol w:w="985"/>
      </w:tblGrid>
      <w:tr w:rsidR="00393AF8" w:rsidRPr="001E60AC" w:rsidTr="00393AF8">
        <w:trPr>
          <w:trHeight w:val="70"/>
        </w:trPr>
        <w:tc>
          <w:tcPr>
            <w:tcW w:w="3004" w:type="pct"/>
            <w:vMerge w:val="restar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bookmarkStart w:id="21" w:name="RANGE!A5:F41"/>
            <w:r w:rsidRPr="001E60AC">
              <w:rPr>
                <w:rFonts w:ascii="Times New Roman" w:eastAsia="Times New Roman" w:hAnsi="Times New Roman" w:cs="Times New Roman"/>
                <w:color w:val="000000"/>
                <w:sz w:val="12"/>
                <w:szCs w:val="12"/>
                <w:lang w:eastAsia="ru-RU"/>
              </w:rPr>
              <w:t>Наименование</w:t>
            </w:r>
            <w:bookmarkEnd w:id="21"/>
          </w:p>
        </w:tc>
        <w:tc>
          <w:tcPr>
            <w:tcW w:w="642" w:type="pct"/>
            <w:vMerge w:val="restar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Сумма, тыс. рублей</w:t>
            </w:r>
          </w:p>
        </w:tc>
      </w:tr>
      <w:tr w:rsidR="00393AF8" w:rsidRPr="00393AF8" w:rsidTr="00393AF8">
        <w:trPr>
          <w:trHeight w:val="70"/>
        </w:trPr>
        <w:tc>
          <w:tcPr>
            <w:tcW w:w="3004" w:type="pct"/>
            <w:vMerge/>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13 879</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863</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120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7 363</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863</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1 504</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4 940</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830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69</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850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39 0 00 00000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24 623</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16 227</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620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5 851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810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2 521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850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40 0 00 00000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1 172</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1 087</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41 0 00 00000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43 0 00 00000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21 284</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21 284</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44 0 00 00000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3 581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45 0 00 00000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E60AC">
              <w:rPr>
                <w:rFonts w:ascii="Times New Roman" w:eastAsia="Times New Roman" w:hAnsi="Times New Roman" w:cs="Times New Roman"/>
                <w:bCs/>
                <w:color w:val="000000"/>
                <w:sz w:val="12"/>
                <w:szCs w:val="12"/>
                <w:lang w:eastAsia="ru-RU"/>
              </w:rPr>
              <w:t>о(</w:t>
            </w:r>
            <w:proofErr w:type="gramEnd"/>
            <w:r w:rsidRPr="001E60AC">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46 0 00 00000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325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325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E60AC">
              <w:rPr>
                <w:rFonts w:ascii="Times New Roman" w:eastAsia="Times New Roman" w:hAnsi="Times New Roman" w:cs="Times New Roman"/>
                <w:bCs/>
                <w:color w:val="000000"/>
                <w:sz w:val="12"/>
                <w:szCs w:val="12"/>
                <w:lang w:eastAsia="ru-RU"/>
              </w:rPr>
              <w:t>м.р</w:t>
            </w:r>
            <w:proofErr w:type="spellEnd"/>
            <w:r w:rsidRPr="001E60AC">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49 0 00 00000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12 671</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11 399</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735</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11 936</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11 399</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"Формирование современной поселковой среды"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50 0 00 00000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5 389</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5 120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50 0 00 00000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5 389</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5 120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54 0 00 00000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2 618</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1 610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54 0 00 00000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240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2 618</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1 610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99 0 00 00000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870</w:t>
            </w: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color w:val="000000"/>
                <w:sz w:val="12"/>
                <w:szCs w:val="12"/>
                <w:lang w:eastAsia="ru-RU"/>
              </w:rPr>
            </w:pPr>
            <w:r w:rsidRPr="001E60AC">
              <w:rPr>
                <w:rFonts w:ascii="Times New Roman" w:eastAsia="Times New Roman" w:hAnsi="Times New Roman" w:cs="Times New Roman"/>
                <w:color w:val="000000"/>
                <w:sz w:val="12"/>
                <w:szCs w:val="12"/>
                <w:lang w:eastAsia="ru-RU"/>
              </w:rPr>
              <w:t>0</w:t>
            </w:r>
          </w:p>
        </w:tc>
      </w:tr>
      <w:tr w:rsidR="00393AF8" w:rsidRPr="00393AF8" w:rsidTr="00393AF8">
        <w:trPr>
          <w:trHeight w:val="70"/>
        </w:trPr>
        <w:tc>
          <w:tcPr>
            <w:tcW w:w="3004"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p>
        </w:tc>
        <w:tc>
          <w:tcPr>
            <w:tcW w:w="441"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85 558</w:t>
            </w:r>
          </w:p>
        </w:tc>
        <w:tc>
          <w:tcPr>
            <w:tcW w:w="637" w:type="pct"/>
            <w:shd w:val="clear" w:color="auto" w:fill="auto"/>
            <w:vAlign w:val="center"/>
            <w:hideMark/>
          </w:tcPr>
          <w:p w:rsidR="001E60AC" w:rsidRPr="001E60AC" w:rsidRDefault="001E60AC" w:rsidP="00393AF8">
            <w:pPr>
              <w:spacing w:after="0" w:line="240" w:lineRule="auto"/>
              <w:jc w:val="center"/>
              <w:rPr>
                <w:rFonts w:ascii="Times New Roman" w:eastAsia="Times New Roman" w:hAnsi="Times New Roman" w:cs="Times New Roman"/>
                <w:bCs/>
                <w:color w:val="000000"/>
                <w:sz w:val="12"/>
                <w:szCs w:val="12"/>
                <w:lang w:eastAsia="ru-RU"/>
              </w:rPr>
            </w:pPr>
            <w:r w:rsidRPr="001E60AC">
              <w:rPr>
                <w:rFonts w:ascii="Times New Roman" w:eastAsia="Times New Roman" w:hAnsi="Times New Roman" w:cs="Times New Roman"/>
                <w:bCs/>
                <w:color w:val="000000"/>
                <w:sz w:val="12"/>
                <w:szCs w:val="12"/>
                <w:lang w:eastAsia="ru-RU"/>
              </w:rPr>
              <w:t>18 992</w:t>
            </w:r>
          </w:p>
        </w:tc>
      </w:tr>
    </w:tbl>
    <w:p w:rsidR="001E60AC" w:rsidRDefault="001E60AC" w:rsidP="001E60AC">
      <w:pPr>
        <w:spacing w:after="0" w:line="240" w:lineRule="auto"/>
        <w:ind w:firstLine="284"/>
        <w:jc w:val="center"/>
        <w:rPr>
          <w:rFonts w:ascii="Times New Roman" w:hAnsi="Times New Roman" w:cs="Times New Roman"/>
          <w:sz w:val="12"/>
          <w:szCs w:val="12"/>
        </w:rPr>
      </w:pP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  Приложение № 6</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к Решению Собрания Представителей</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городского поселения Суходол </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муниципального района Сергиевский</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                                                                                                                               № 12  от "26" апреля 2023 года</w:t>
      </w:r>
    </w:p>
    <w:p w:rsidR="00393AF8" w:rsidRDefault="00393AF8" w:rsidP="00393AF8">
      <w:pPr>
        <w:spacing w:after="0" w:line="240" w:lineRule="auto"/>
        <w:ind w:firstLine="284"/>
        <w:jc w:val="center"/>
        <w:rPr>
          <w:rFonts w:ascii="Times New Roman" w:hAnsi="Times New Roman" w:cs="Times New Roman"/>
          <w:sz w:val="12"/>
          <w:szCs w:val="12"/>
        </w:rPr>
      </w:pPr>
      <w:r w:rsidRPr="00393AF8">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393AF8" w:rsidRPr="00393AF8" w:rsidTr="00393AF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 xml:space="preserve">Сумма, </w:t>
            </w:r>
            <w:proofErr w:type="spellStart"/>
            <w:r w:rsidRPr="00393AF8">
              <w:rPr>
                <w:rFonts w:ascii="Times New Roman" w:eastAsia="Times New Roman" w:hAnsi="Times New Roman" w:cs="Times New Roman"/>
                <w:bCs/>
                <w:sz w:val="12"/>
                <w:szCs w:val="12"/>
                <w:lang w:eastAsia="ru-RU"/>
              </w:rPr>
              <w:t>тыс</w:t>
            </w:r>
            <w:proofErr w:type="gramStart"/>
            <w:r w:rsidRPr="00393AF8">
              <w:rPr>
                <w:rFonts w:ascii="Times New Roman" w:eastAsia="Times New Roman" w:hAnsi="Times New Roman" w:cs="Times New Roman"/>
                <w:bCs/>
                <w:sz w:val="12"/>
                <w:szCs w:val="12"/>
                <w:lang w:eastAsia="ru-RU"/>
              </w:rPr>
              <w:t>.р</w:t>
            </w:r>
            <w:proofErr w:type="gramEnd"/>
            <w:r w:rsidRPr="00393AF8">
              <w:rPr>
                <w:rFonts w:ascii="Times New Roman" w:eastAsia="Times New Roman" w:hAnsi="Times New Roman" w:cs="Times New Roman"/>
                <w:bCs/>
                <w:sz w:val="12"/>
                <w:szCs w:val="12"/>
                <w:lang w:eastAsia="ru-RU"/>
              </w:rPr>
              <w:t>ублей</w:t>
            </w:r>
            <w:proofErr w:type="spellEnd"/>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5554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01 02 00 00 13 0000 710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5554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-80004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-80004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-80004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01 05 02 01 13 0000 510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-80004</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bCs/>
                <w:sz w:val="12"/>
                <w:szCs w:val="12"/>
                <w:lang w:eastAsia="ru-RU"/>
              </w:rPr>
            </w:pPr>
            <w:r w:rsidRPr="00393AF8">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85558</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85558</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85558</w:t>
            </w:r>
          </w:p>
        </w:tc>
      </w:tr>
      <w:tr w:rsidR="00393AF8" w:rsidRPr="00393AF8" w:rsidTr="00393AF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01 05 02 01 13 0000 610</w:t>
            </w:r>
          </w:p>
        </w:tc>
        <w:tc>
          <w:tcPr>
            <w:tcW w:w="30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393AF8" w:rsidRPr="00393AF8" w:rsidRDefault="00393AF8" w:rsidP="00393AF8">
            <w:pPr>
              <w:spacing w:after="0" w:line="240" w:lineRule="auto"/>
              <w:jc w:val="center"/>
              <w:rPr>
                <w:rFonts w:ascii="Times New Roman" w:eastAsia="Times New Roman" w:hAnsi="Times New Roman" w:cs="Times New Roman"/>
                <w:sz w:val="12"/>
                <w:szCs w:val="12"/>
                <w:lang w:eastAsia="ru-RU"/>
              </w:rPr>
            </w:pPr>
            <w:r w:rsidRPr="00393AF8">
              <w:rPr>
                <w:rFonts w:ascii="Times New Roman" w:eastAsia="Times New Roman" w:hAnsi="Times New Roman" w:cs="Times New Roman"/>
                <w:sz w:val="12"/>
                <w:szCs w:val="12"/>
                <w:lang w:eastAsia="ru-RU"/>
              </w:rPr>
              <w:t>85558</w:t>
            </w:r>
          </w:p>
        </w:tc>
      </w:tr>
    </w:tbl>
    <w:p w:rsidR="00393AF8" w:rsidRDefault="00393AF8" w:rsidP="00393AF8">
      <w:pPr>
        <w:spacing w:after="0" w:line="240" w:lineRule="auto"/>
        <w:ind w:firstLine="284"/>
        <w:jc w:val="center"/>
        <w:rPr>
          <w:rFonts w:ascii="Times New Roman" w:hAnsi="Times New Roman" w:cs="Times New Roman"/>
          <w:sz w:val="12"/>
          <w:szCs w:val="12"/>
        </w:rPr>
      </w:pPr>
    </w:p>
    <w:p w:rsidR="00393AF8" w:rsidRPr="00393AF8" w:rsidRDefault="00393AF8" w:rsidP="00393AF8">
      <w:pPr>
        <w:spacing w:after="0" w:line="240" w:lineRule="auto"/>
        <w:ind w:firstLine="284"/>
        <w:jc w:val="center"/>
        <w:rPr>
          <w:rFonts w:ascii="Times New Roman" w:hAnsi="Times New Roman" w:cs="Times New Roman"/>
          <w:sz w:val="12"/>
          <w:szCs w:val="12"/>
        </w:rPr>
      </w:pPr>
      <w:r w:rsidRPr="00393AF8">
        <w:rPr>
          <w:rFonts w:ascii="Times New Roman" w:hAnsi="Times New Roman" w:cs="Times New Roman"/>
          <w:sz w:val="12"/>
          <w:szCs w:val="12"/>
        </w:rPr>
        <w:t>РЕШЕНИЕ</w:t>
      </w:r>
    </w:p>
    <w:p w:rsid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апреля</w:t>
      </w:r>
      <w:r w:rsidRPr="00393AF8">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393AF8">
        <w:rPr>
          <w:rFonts w:ascii="Times New Roman" w:hAnsi="Times New Roman" w:cs="Times New Roman"/>
          <w:sz w:val="12"/>
          <w:szCs w:val="12"/>
        </w:rPr>
        <w:t xml:space="preserve">12 </w:t>
      </w:r>
    </w:p>
    <w:p w:rsidR="00393AF8" w:rsidRPr="00393AF8" w:rsidRDefault="00393AF8" w:rsidP="00393AF8">
      <w:pPr>
        <w:spacing w:after="0" w:line="240" w:lineRule="auto"/>
        <w:ind w:firstLine="284"/>
        <w:jc w:val="center"/>
        <w:rPr>
          <w:rFonts w:ascii="Times New Roman" w:hAnsi="Times New Roman" w:cs="Times New Roman"/>
          <w:sz w:val="12"/>
          <w:szCs w:val="12"/>
        </w:rPr>
      </w:pPr>
      <w:r w:rsidRPr="00393AF8">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 сельского поселения</w:t>
      </w:r>
      <w:r w:rsidRPr="00393AF8">
        <w:rPr>
          <w:rFonts w:ascii="Times New Roman" w:hAnsi="Times New Roman" w:cs="Times New Roman"/>
          <w:sz w:val="12"/>
          <w:szCs w:val="12"/>
        </w:rPr>
        <w:t xml:space="preserve"> Черновка муниципального район</w:t>
      </w:r>
      <w:r>
        <w:rPr>
          <w:rFonts w:ascii="Times New Roman" w:hAnsi="Times New Roman" w:cs="Times New Roman"/>
          <w:sz w:val="12"/>
          <w:szCs w:val="12"/>
        </w:rPr>
        <w:t xml:space="preserve">а Сергиевский Самарской области </w:t>
      </w:r>
      <w:r w:rsidRPr="00393AF8">
        <w:rPr>
          <w:rFonts w:ascii="Times New Roman" w:hAnsi="Times New Roman" w:cs="Times New Roman"/>
          <w:sz w:val="12"/>
          <w:szCs w:val="12"/>
        </w:rPr>
        <w:t>на 2023 год и на плановый период 2024 и 2025 годов</w:t>
      </w:r>
    </w:p>
    <w:p w:rsidR="00393AF8" w:rsidRPr="00393AF8" w:rsidRDefault="00393AF8" w:rsidP="00393AF8">
      <w:pPr>
        <w:spacing w:after="0" w:line="240" w:lineRule="auto"/>
        <w:ind w:firstLine="284"/>
        <w:jc w:val="both"/>
        <w:rPr>
          <w:rFonts w:ascii="Times New Roman" w:hAnsi="Times New Roman" w:cs="Times New Roman"/>
          <w:sz w:val="12"/>
          <w:szCs w:val="12"/>
        </w:rPr>
      </w:pPr>
      <w:proofErr w:type="gramStart"/>
      <w:r w:rsidRPr="00393AF8">
        <w:rPr>
          <w:rFonts w:ascii="Times New Roman"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393AF8">
        <w:rPr>
          <w:rFonts w:ascii="Times New Roman" w:hAnsi="Times New Roman" w:cs="Times New Roman"/>
          <w:sz w:val="12"/>
          <w:szCs w:val="12"/>
        </w:rPr>
        <w:t xml:space="preserve"> Сергиевский Самарской области бюджет сельского поселения Черновка на 2023 год и на план</w:t>
      </w:r>
      <w:r>
        <w:rPr>
          <w:rFonts w:ascii="Times New Roman" w:hAnsi="Times New Roman" w:cs="Times New Roman"/>
          <w:sz w:val="12"/>
          <w:szCs w:val="12"/>
        </w:rPr>
        <w:t xml:space="preserve">овый период 2024 и 2025 годов, </w:t>
      </w:r>
      <w:r w:rsidRPr="00393AF8">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393AF8" w:rsidRPr="00393AF8" w:rsidRDefault="00393AF8" w:rsidP="00393AF8">
      <w:pPr>
        <w:spacing w:after="0" w:line="240" w:lineRule="auto"/>
        <w:ind w:firstLine="284"/>
        <w:jc w:val="both"/>
        <w:rPr>
          <w:rFonts w:ascii="Times New Roman" w:hAnsi="Times New Roman" w:cs="Times New Roman"/>
          <w:sz w:val="12"/>
          <w:szCs w:val="12"/>
        </w:rPr>
      </w:pPr>
      <w:r w:rsidRPr="00393AF8">
        <w:rPr>
          <w:rFonts w:ascii="Times New Roman" w:hAnsi="Times New Roman" w:cs="Times New Roman"/>
          <w:sz w:val="12"/>
          <w:szCs w:val="12"/>
        </w:rPr>
        <w:t>РЕШИЛО:</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93AF8">
        <w:rPr>
          <w:rFonts w:ascii="Times New Roman" w:hAnsi="Times New Roman" w:cs="Times New Roman"/>
          <w:sz w:val="12"/>
          <w:szCs w:val="12"/>
        </w:rPr>
        <w:t>Внести в решение Собрания представителей сельского поселения Ч</w:t>
      </w:r>
      <w:r>
        <w:rPr>
          <w:rFonts w:ascii="Times New Roman" w:hAnsi="Times New Roman" w:cs="Times New Roman"/>
          <w:sz w:val="12"/>
          <w:szCs w:val="12"/>
        </w:rPr>
        <w:t>ерновка от 21.12.2022г. №42</w:t>
      </w:r>
      <w:r w:rsidRPr="00393AF8">
        <w:rPr>
          <w:rFonts w:ascii="Times New Roman" w:hAnsi="Times New Roman" w:cs="Times New Roman"/>
          <w:sz w:val="12"/>
          <w:szCs w:val="12"/>
        </w:rPr>
        <w:t xml:space="preserve"> «О бюджете сельского поселения Черновка на 2023 год и плановый период 2024 и 2025 годов» следующие изменения и дополнения:</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93AF8">
        <w:rPr>
          <w:rFonts w:ascii="Times New Roman" w:hAnsi="Times New Roman" w:cs="Times New Roman"/>
          <w:sz w:val="12"/>
          <w:szCs w:val="12"/>
        </w:rPr>
        <w:t>В статье 1 пункт 1 сумму «6 818» заменить суммой «7 200»;</w:t>
      </w:r>
    </w:p>
    <w:p w:rsidR="00393AF8" w:rsidRPr="00393AF8" w:rsidRDefault="00393AF8" w:rsidP="00393AF8">
      <w:pPr>
        <w:spacing w:after="0" w:line="240" w:lineRule="auto"/>
        <w:ind w:firstLine="284"/>
        <w:jc w:val="both"/>
        <w:rPr>
          <w:rFonts w:ascii="Times New Roman" w:hAnsi="Times New Roman" w:cs="Times New Roman"/>
          <w:sz w:val="12"/>
          <w:szCs w:val="12"/>
        </w:rPr>
      </w:pPr>
      <w:r w:rsidRPr="00393AF8">
        <w:rPr>
          <w:rFonts w:ascii="Times New Roman" w:hAnsi="Times New Roman" w:cs="Times New Roman"/>
          <w:sz w:val="12"/>
          <w:szCs w:val="12"/>
        </w:rPr>
        <w:t>сумму «7 497» заменить суммой «7 799»;</w:t>
      </w:r>
    </w:p>
    <w:p w:rsidR="00393AF8" w:rsidRPr="00393AF8" w:rsidRDefault="00393AF8" w:rsidP="00393AF8">
      <w:pPr>
        <w:spacing w:after="0" w:line="240" w:lineRule="auto"/>
        <w:ind w:firstLine="284"/>
        <w:jc w:val="both"/>
        <w:rPr>
          <w:rFonts w:ascii="Times New Roman" w:hAnsi="Times New Roman" w:cs="Times New Roman"/>
          <w:sz w:val="12"/>
          <w:szCs w:val="12"/>
        </w:rPr>
      </w:pPr>
      <w:r w:rsidRPr="00393AF8">
        <w:rPr>
          <w:rFonts w:ascii="Times New Roman" w:hAnsi="Times New Roman" w:cs="Times New Roman"/>
          <w:sz w:val="12"/>
          <w:szCs w:val="12"/>
        </w:rPr>
        <w:t>сумму «679» заменить суммой «599».</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93AF8">
        <w:rPr>
          <w:rFonts w:ascii="Times New Roman" w:hAnsi="Times New Roman" w:cs="Times New Roman"/>
          <w:sz w:val="12"/>
          <w:szCs w:val="12"/>
        </w:rPr>
        <w:t>В статье 4 пункт 1 сумму «2 884» заменить суммой «3 184».</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93AF8">
        <w:rPr>
          <w:rFonts w:ascii="Times New Roman" w:hAnsi="Times New Roman" w:cs="Times New Roman"/>
          <w:sz w:val="12"/>
          <w:szCs w:val="12"/>
        </w:rPr>
        <w:t xml:space="preserve">В статье 5 пункт 1 сумму «2 884» заменить суммой «3 184».  </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393AF8">
        <w:rPr>
          <w:rFonts w:ascii="Times New Roman" w:hAnsi="Times New Roman" w:cs="Times New Roman"/>
          <w:sz w:val="12"/>
          <w:szCs w:val="12"/>
        </w:rPr>
        <w:t xml:space="preserve">Приложения № 2,4,6 изложить в новой редакции (прилагаются)                  </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93AF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93AF8" w:rsidRPr="00393AF8" w:rsidRDefault="00393AF8" w:rsidP="00393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393AF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Председатель Собрания представителей</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сельского поселения Черновка</w:t>
      </w:r>
    </w:p>
    <w:p w:rsid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муниципального района Сергиевский                             </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                  </w:t>
      </w:r>
      <w:r>
        <w:rPr>
          <w:rFonts w:ascii="Times New Roman" w:hAnsi="Times New Roman" w:cs="Times New Roman"/>
          <w:sz w:val="12"/>
          <w:szCs w:val="12"/>
        </w:rPr>
        <w:t>И.В. Милюкова</w:t>
      </w:r>
    </w:p>
    <w:p w:rsidR="00393AF8" w:rsidRP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Глава сельского поселения Черновка</w:t>
      </w:r>
    </w:p>
    <w:p w:rsid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муниципального района Сергиевский                            </w:t>
      </w:r>
    </w:p>
    <w:p w:rsidR="00393AF8" w:rsidRDefault="00393AF8" w:rsidP="00393AF8">
      <w:pPr>
        <w:spacing w:after="0" w:line="240" w:lineRule="auto"/>
        <w:ind w:firstLine="284"/>
        <w:jc w:val="right"/>
        <w:rPr>
          <w:rFonts w:ascii="Times New Roman" w:hAnsi="Times New Roman" w:cs="Times New Roman"/>
          <w:sz w:val="12"/>
          <w:szCs w:val="12"/>
        </w:rPr>
      </w:pPr>
      <w:r w:rsidRPr="00393AF8">
        <w:rPr>
          <w:rFonts w:ascii="Times New Roman" w:hAnsi="Times New Roman" w:cs="Times New Roman"/>
          <w:sz w:val="12"/>
          <w:szCs w:val="12"/>
        </w:rPr>
        <w:t xml:space="preserve">                   С.А. Белов</w:t>
      </w:r>
    </w:p>
    <w:p w:rsidR="00BD5B6D" w:rsidRDefault="00BD5B6D" w:rsidP="00393AF8">
      <w:pPr>
        <w:spacing w:after="0" w:line="240" w:lineRule="auto"/>
        <w:ind w:firstLine="284"/>
        <w:jc w:val="right"/>
        <w:rPr>
          <w:rFonts w:ascii="Times New Roman" w:hAnsi="Times New Roman" w:cs="Times New Roman"/>
          <w:sz w:val="12"/>
          <w:szCs w:val="12"/>
        </w:rPr>
      </w:pPr>
    </w:p>
    <w:p w:rsidR="00BD5B6D" w:rsidRPr="00BD5B6D" w:rsidRDefault="00BD5B6D" w:rsidP="00BD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 xml:space="preserve">к Решению Собрания представителей </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 xml:space="preserve">сельского поселения Черновка </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BD5B6D" w:rsidRDefault="00BD5B6D" w:rsidP="00BD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BD5B6D" w:rsidRDefault="00BD5B6D" w:rsidP="00BD5B6D">
      <w:pPr>
        <w:spacing w:after="0" w:line="240" w:lineRule="auto"/>
        <w:ind w:firstLine="284"/>
        <w:jc w:val="center"/>
        <w:rPr>
          <w:rFonts w:ascii="Times New Roman" w:hAnsi="Times New Roman" w:cs="Times New Roman"/>
          <w:sz w:val="12"/>
          <w:szCs w:val="12"/>
        </w:rPr>
      </w:pPr>
      <w:r w:rsidRPr="00BD5B6D">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BD5B6D" w:rsidRPr="00BD5B6D" w:rsidTr="00BD5B6D">
        <w:trPr>
          <w:trHeight w:val="70"/>
        </w:trPr>
        <w:tc>
          <w:tcPr>
            <w:tcW w:w="626"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78"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roofErr w:type="spellStart"/>
            <w:r w:rsidRPr="00BD5B6D">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roofErr w:type="gramStart"/>
            <w:r w:rsidRPr="00BD5B6D">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Сумма, тыс. рублей</w:t>
            </w:r>
          </w:p>
        </w:tc>
      </w:tr>
      <w:tr w:rsidR="00BD5B6D" w:rsidRPr="00BD5B6D" w:rsidTr="00BD5B6D">
        <w:trPr>
          <w:trHeight w:val="70"/>
        </w:trPr>
        <w:tc>
          <w:tcPr>
            <w:tcW w:w="626"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1978"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628"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7 799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02</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863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02</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1 707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1 608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1 296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69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06</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157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157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06</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157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610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191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228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lastRenderedPageBreak/>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D5B6D">
              <w:rPr>
                <w:rFonts w:ascii="Times New Roman" w:eastAsia="Times New Roman" w:hAnsi="Times New Roman" w:cs="Times New Roman"/>
                <w:color w:val="000000"/>
                <w:sz w:val="12"/>
                <w:szCs w:val="12"/>
                <w:lang w:eastAsia="ru-RU"/>
              </w:rPr>
              <w:t>о(</w:t>
            </w:r>
            <w:proofErr w:type="gramEnd"/>
            <w:r w:rsidRPr="00BD5B6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166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166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Мобилизационная и вневойсковая подготовка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02</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115</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02</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115</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10</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555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14</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04</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09</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1 412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D5B6D">
              <w:rPr>
                <w:rFonts w:ascii="Times New Roman" w:eastAsia="Times New Roman" w:hAnsi="Times New Roman" w:cs="Times New Roman"/>
                <w:color w:val="000000"/>
                <w:sz w:val="12"/>
                <w:szCs w:val="12"/>
                <w:lang w:eastAsia="ru-RU"/>
              </w:rPr>
              <w:t>м.р</w:t>
            </w:r>
            <w:proofErr w:type="spellEnd"/>
            <w:r w:rsidRPr="00BD5B6D">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297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04</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09</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297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05</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1 690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1 690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05</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03</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1 690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06</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05</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06</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05</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07</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07</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28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07</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07</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08</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294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294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lastRenderedPageBreak/>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08</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254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542</w:t>
            </w: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w:t>
            </w: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01</w:t>
            </w: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48 0 00 00000</w:t>
            </w: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BD5B6D">
        <w:trPr>
          <w:trHeight w:val="70"/>
        </w:trPr>
        <w:tc>
          <w:tcPr>
            <w:tcW w:w="62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197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7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628"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7 799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r>
    </w:tbl>
    <w:p w:rsidR="00BD5B6D" w:rsidRDefault="00BD5B6D" w:rsidP="00BD5B6D">
      <w:pPr>
        <w:spacing w:after="0" w:line="240" w:lineRule="auto"/>
        <w:ind w:firstLine="284"/>
        <w:jc w:val="center"/>
        <w:rPr>
          <w:rFonts w:ascii="Times New Roman" w:hAnsi="Times New Roman" w:cs="Times New Roman"/>
          <w:sz w:val="12"/>
          <w:szCs w:val="12"/>
        </w:rPr>
      </w:pPr>
    </w:p>
    <w:p w:rsidR="00BD5B6D" w:rsidRPr="00BD5B6D" w:rsidRDefault="00BD5B6D" w:rsidP="00BD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 xml:space="preserve">к Решению Собрания представителей </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 xml:space="preserve">сельского поселения Черновка </w:t>
      </w:r>
    </w:p>
    <w:p w:rsidR="00BD5B6D" w:rsidRDefault="00BD5B6D" w:rsidP="00BD5B6D">
      <w:pPr>
        <w:spacing w:after="0" w:line="240" w:lineRule="auto"/>
        <w:ind w:firstLine="284"/>
        <w:jc w:val="right"/>
        <w:rPr>
          <w:rFonts w:ascii="Times New Roman" w:hAnsi="Times New Roman" w:cs="Times New Roman"/>
          <w:sz w:val="12"/>
          <w:szCs w:val="12"/>
        </w:rPr>
      </w:pPr>
      <w:r w:rsidRPr="00BD5B6D">
        <w:rPr>
          <w:rFonts w:ascii="Times New Roman" w:hAnsi="Times New Roman" w:cs="Times New Roman"/>
          <w:sz w:val="12"/>
          <w:szCs w:val="12"/>
        </w:rPr>
        <w:t>муниципального района Сергиевский </w:t>
      </w:r>
    </w:p>
    <w:p w:rsidR="00BD5B6D" w:rsidRDefault="00BD5B6D" w:rsidP="00BD5B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 от "26" апреля 2023 г.</w:t>
      </w:r>
    </w:p>
    <w:p w:rsidR="00BD5B6D" w:rsidRDefault="00BD5B6D" w:rsidP="00BD5B6D">
      <w:pPr>
        <w:spacing w:after="0" w:line="240" w:lineRule="auto"/>
        <w:ind w:firstLine="284"/>
        <w:jc w:val="center"/>
        <w:rPr>
          <w:rFonts w:ascii="Times New Roman" w:hAnsi="Times New Roman" w:cs="Times New Roman"/>
          <w:sz w:val="12"/>
          <w:szCs w:val="12"/>
        </w:rPr>
      </w:pPr>
      <w:r w:rsidRPr="00BD5B6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D5B6D">
        <w:rPr>
          <w:rFonts w:ascii="Times New Roman" w:hAnsi="Times New Roman" w:cs="Times New Roman"/>
          <w:sz w:val="12"/>
          <w:szCs w:val="12"/>
        </w:rPr>
        <w:t>видов расходов классификации расходов бюджета сельского поселения</w:t>
      </w:r>
      <w:proofErr w:type="gramEnd"/>
      <w:r w:rsidRPr="00BD5B6D">
        <w:rPr>
          <w:rFonts w:ascii="Times New Roman" w:hAnsi="Times New Roman" w:cs="Times New Roman"/>
          <w:sz w:val="12"/>
          <w:szCs w:val="12"/>
        </w:rPr>
        <w:t xml:space="preserve"> Черновка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92"/>
        <w:gridCol w:w="515"/>
        <w:gridCol w:w="592"/>
        <w:gridCol w:w="985"/>
      </w:tblGrid>
      <w:tr w:rsidR="00BD5B6D" w:rsidRPr="00BD5B6D" w:rsidTr="004A72D3">
        <w:trPr>
          <w:trHeight w:val="70"/>
        </w:trPr>
        <w:tc>
          <w:tcPr>
            <w:tcW w:w="3004"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ЦСР</w:t>
            </w:r>
          </w:p>
        </w:tc>
        <w:tc>
          <w:tcPr>
            <w:tcW w:w="333" w:type="pct"/>
            <w:vMerge w:val="restar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Сумма, тыс. рублей</w:t>
            </w:r>
          </w:p>
        </w:tc>
      </w:tr>
      <w:tr w:rsidR="00BD5B6D" w:rsidRPr="00BD5B6D" w:rsidTr="004A72D3">
        <w:trPr>
          <w:trHeight w:val="70"/>
        </w:trPr>
        <w:tc>
          <w:tcPr>
            <w:tcW w:w="3004"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33" w:type="pct"/>
            <w:vMerge/>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3 162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2 274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115</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426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454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1 704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1 702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40 0 00 00000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124</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41 0 00 00000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563</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555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41 0 00 00000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43 0 00 00000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1 115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43 0 00 00000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1 115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44 0 00 00000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322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44 0 00 00000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282</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45 0 00 00000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45 0 00 00000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2"/>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D5B6D">
              <w:rPr>
                <w:rFonts w:ascii="Times New Roman" w:eastAsia="Times New Roman" w:hAnsi="Times New Roman" w:cs="Times New Roman"/>
                <w:bCs/>
                <w:color w:val="000000"/>
                <w:sz w:val="12"/>
                <w:szCs w:val="12"/>
                <w:lang w:eastAsia="ru-RU"/>
              </w:rPr>
              <w:t>о(</w:t>
            </w:r>
            <w:proofErr w:type="gramEnd"/>
            <w:r w:rsidRPr="00BD5B6D">
              <w:rPr>
                <w:rFonts w:ascii="Times New Roman" w:eastAsia="Times New Roman" w:hAnsi="Times New Roman" w:cs="Times New Roman"/>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46 0 00 00000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166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46 0 00 00000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166</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335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48 0 00 00000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335</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D5B6D">
              <w:rPr>
                <w:rFonts w:ascii="Times New Roman" w:eastAsia="Times New Roman" w:hAnsi="Times New Roman" w:cs="Times New Roman"/>
                <w:bCs/>
                <w:color w:val="000000"/>
                <w:sz w:val="12"/>
                <w:szCs w:val="12"/>
                <w:lang w:eastAsia="ru-RU"/>
              </w:rPr>
              <w:t>м.р</w:t>
            </w:r>
            <w:proofErr w:type="spellEnd"/>
            <w:r w:rsidRPr="00BD5B6D">
              <w:rPr>
                <w:rFonts w:ascii="Times New Roman" w:eastAsia="Times New Roman" w:hAnsi="Times New Roman" w:cs="Times New Roman"/>
                <w:bCs/>
                <w:color w:val="000000"/>
                <w:sz w:val="12"/>
                <w:szCs w:val="12"/>
                <w:lang w:eastAsia="ru-RU"/>
              </w:rPr>
              <w:t>. Сергиевский Самарской области"</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49 0 00 00000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297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49 0 00 00000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297</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lastRenderedPageBreak/>
              <w:t>Непрограммные направления расходов местного бюджета</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99 0 00 00000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99 0 00 00000</w:t>
            </w: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color w:val="000000"/>
                <w:sz w:val="12"/>
                <w:szCs w:val="12"/>
                <w:lang w:eastAsia="ru-RU"/>
              </w:rPr>
            </w:pPr>
            <w:r w:rsidRPr="00BD5B6D">
              <w:rPr>
                <w:rFonts w:ascii="Times New Roman" w:eastAsia="Times New Roman" w:hAnsi="Times New Roman" w:cs="Times New Roman"/>
                <w:color w:val="000000"/>
                <w:sz w:val="12"/>
                <w:szCs w:val="12"/>
                <w:lang w:eastAsia="ru-RU"/>
              </w:rPr>
              <w:t>0</w:t>
            </w:r>
          </w:p>
        </w:tc>
      </w:tr>
      <w:tr w:rsidR="00BD5B6D" w:rsidRPr="00BD5B6D" w:rsidTr="004A72D3">
        <w:trPr>
          <w:trHeight w:val="70"/>
        </w:trPr>
        <w:tc>
          <w:tcPr>
            <w:tcW w:w="3004"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ИТОГО</w:t>
            </w:r>
          </w:p>
        </w:tc>
        <w:tc>
          <w:tcPr>
            <w:tcW w:w="642"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3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p>
        </w:tc>
        <w:tc>
          <w:tcPr>
            <w:tcW w:w="383"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7 799</w:t>
            </w:r>
          </w:p>
        </w:tc>
        <w:tc>
          <w:tcPr>
            <w:tcW w:w="637" w:type="pct"/>
            <w:shd w:val="clear" w:color="auto" w:fill="auto"/>
            <w:vAlign w:val="center"/>
            <w:hideMark/>
          </w:tcPr>
          <w:p w:rsidR="00BD5B6D" w:rsidRPr="00BD5B6D" w:rsidRDefault="00BD5B6D" w:rsidP="00BD5B6D">
            <w:pPr>
              <w:spacing w:after="0" w:line="240" w:lineRule="auto"/>
              <w:jc w:val="center"/>
              <w:rPr>
                <w:rFonts w:ascii="Times New Roman" w:eastAsia="Times New Roman" w:hAnsi="Times New Roman" w:cs="Times New Roman"/>
                <w:bCs/>
                <w:color w:val="000000"/>
                <w:sz w:val="12"/>
                <w:szCs w:val="12"/>
                <w:lang w:eastAsia="ru-RU"/>
              </w:rPr>
            </w:pPr>
            <w:r w:rsidRPr="00BD5B6D">
              <w:rPr>
                <w:rFonts w:ascii="Times New Roman" w:eastAsia="Times New Roman" w:hAnsi="Times New Roman" w:cs="Times New Roman"/>
                <w:bCs/>
                <w:color w:val="000000"/>
                <w:sz w:val="12"/>
                <w:szCs w:val="12"/>
                <w:lang w:eastAsia="ru-RU"/>
              </w:rPr>
              <w:t>115</w:t>
            </w:r>
          </w:p>
        </w:tc>
      </w:tr>
    </w:tbl>
    <w:p w:rsidR="00BD5B6D" w:rsidRDefault="00BD5B6D" w:rsidP="00BD5B6D">
      <w:pPr>
        <w:spacing w:after="0" w:line="240" w:lineRule="auto"/>
        <w:ind w:firstLine="284"/>
        <w:jc w:val="center"/>
        <w:rPr>
          <w:rFonts w:ascii="Times New Roman" w:hAnsi="Times New Roman" w:cs="Times New Roman"/>
          <w:sz w:val="12"/>
          <w:szCs w:val="12"/>
        </w:rPr>
      </w:pPr>
    </w:p>
    <w:p w:rsidR="004A72D3" w:rsidRPr="004A72D3" w:rsidRDefault="004A72D3" w:rsidP="004A72D3">
      <w:pPr>
        <w:spacing w:after="0" w:line="240" w:lineRule="auto"/>
        <w:ind w:firstLine="284"/>
        <w:jc w:val="right"/>
        <w:rPr>
          <w:rFonts w:ascii="Times New Roman" w:hAnsi="Times New Roman" w:cs="Times New Roman"/>
          <w:sz w:val="12"/>
          <w:szCs w:val="12"/>
        </w:rPr>
      </w:pPr>
      <w:r w:rsidRPr="004A72D3">
        <w:rPr>
          <w:rFonts w:ascii="Times New Roman" w:hAnsi="Times New Roman" w:cs="Times New Roman"/>
          <w:sz w:val="12"/>
          <w:szCs w:val="12"/>
        </w:rPr>
        <w:t>Приложение № 6</w:t>
      </w:r>
    </w:p>
    <w:p w:rsidR="004A72D3" w:rsidRPr="004A72D3" w:rsidRDefault="004A72D3" w:rsidP="004A72D3">
      <w:pPr>
        <w:spacing w:after="0" w:line="240" w:lineRule="auto"/>
        <w:ind w:firstLine="284"/>
        <w:jc w:val="right"/>
        <w:rPr>
          <w:rFonts w:ascii="Times New Roman" w:hAnsi="Times New Roman" w:cs="Times New Roman"/>
          <w:sz w:val="12"/>
          <w:szCs w:val="12"/>
        </w:rPr>
      </w:pPr>
      <w:r w:rsidRPr="004A72D3">
        <w:rPr>
          <w:rFonts w:ascii="Times New Roman" w:hAnsi="Times New Roman" w:cs="Times New Roman"/>
          <w:sz w:val="12"/>
          <w:szCs w:val="12"/>
        </w:rPr>
        <w:t>к Решению Собрания Представителей</w:t>
      </w:r>
    </w:p>
    <w:p w:rsidR="004A72D3" w:rsidRPr="004A72D3" w:rsidRDefault="004A72D3" w:rsidP="004A72D3">
      <w:pPr>
        <w:spacing w:after="0" w:line="240" w:lineRule="auto"/>
        <w:ind w:firstLine="284"/>
        <w:jc w:val="right"/>
        <w:rPr>
          <w:rFonts w:ascii="Times New Roman" w:hAnsi="Times New Roman" w:cs="Times New Roman"/>
          <w:sz w:val="12"/>
          <w:szCs w:val="12"/>
        </w:rPr>
      </w:pPr>
      <w:r w:rsidRPr="004A72D3">
        <w:rPr>
          <w:rFonts w:ascii="Times New Roman" w:hAnsi="Times New Roman" w:cs="Times New Roman"/>
          <w:sz w:val="12"/>
          <w:szCs w:val="12"/>
        </w:rPr>
        <w:t xml:space="preserve">сельского поселения Черновка </w:t>
      </w:r>
    </w:p>
    <w:p w:rsidR="004A72D3" w:rsidRPr="004A72D3" w:rsidRDefault="004A72D3" w:rsidP="004A72D3">
      <w:pPr>
        <w:spacing w:after="0" w:line="240" w:lineRule="auto"/>
        <w:ind w:firstLine="284"/>
        <w:jc w:val="right"/>
        <w:rPr>
          <w:rFonts w:ascii="Times New Roman" w:hAnsi="Times New Roman" w:cs="Times New Roman"/>
          <w:sz w:val="12"/>
          <w:szCs w:val="12"/>
        </w:rPr>
      </w:pPr>
      <w:r w:rsidRPr="004A72D3">
        <w:rPr>
          <w:rFonts w:ascii="Times New Roman" w:hAnsi="Times New Roman" w:cs="Times New Roman"/>
          <w:sz w:val="12"/>
          <w:szCs w:val="12"/>
        </w:rPr>
        <w:t>муниципального района Сергиевский</w:t>
      </w:r>
    </w:p>
    <w:p w:rsidR="004A72D3" w:rsidRDefault="004A72D3" w:rsidP="004A72D3">
      <w:pPr>
        <w:spacing w:after="0" w:line="240" w:lineRule="auto"/>
        <w:ind w:firstLine="284"/>
        <w:jc w:val="right"/>
        <w:rPr>
          <w:rFonts w:ascii="Times New Roman" w:hAnsi="Times New Roman" w:cs="Times New Roman"/>
          <w:sz w:val="12"/>
          <w:szCs w:val="12"/>
        </w:rPr>
      </w:pPr>
      <w:r w:rsidRPr="004A72D3">
        <w:rPr>
          <w:rFonts w:ascii="Times New Roman" w:hAnsi="Times New Roman" w:cs="Times New Roman"/>
          <w:sz w:val="12"/>
          <w:szCs w:val="12"/>
        </w:rPr>
        <w:t xml:space="preserve">                                                                                                                           №12  от "26" апреля 2023 года</w:t>
      </w:r>
    </w:p>
    <w:p w:rsidR="004A72D3" w:rsidRDefault="004A72D3" w:rsidP="004A72D3">
      <w:pPr>
        <w:spacing w:after="0" w:line="240" w:lineRule="auto"/>
        <w:ind w:firstLine="284"/>
        <w:jc w:val="center"/>
        <w:rPr>
          <w:rFonts w:ascii="Times New Roman" w:hAnsi="Times New Roman" w:cs="Times New Roman"/>
          <w:sz w:val="12"/>
          <w:szCs w:val="12"/>
        </w:rPr>
      </w:pPr>
      <w:r w:rsidRPr="004A72D3">
        <w:rPr>
          <w:rFonts w:ascii="Times New Roman" w:hAnsi="Times New Roman" w:cs="Times New Roman"/>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044"/>
        <w:gridCol w:w="1416"/>
        <w:gridCol w:w="4478"/>
        <w:gridCol w:w="791"/>
      </w:tblGrid>
      <w:tr w:rsidR="004A72D3" w:rsidRPr="004A72D3" w:rsidTr="004A72D3">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 xml:space="preserve">Сумма, </w:t>
            </w:r>
            <w:proofErr w:type="spellStart"/>
            <w:r w:rsidRPr="004A72D3">
              <w:rPr>
                <w:rFonts w:ascii="Times New Roman" w:eastAsia="Times New Roman" w:hAnsi="Times New Roman" w:cs="Times New Roman"/>
                <w:bCs/>
                <w:sz w:val="12"/>
                <w:szCs w:val="12"/>
                <w:lang w:eastAsia="ru-RU"/>
              </w:rPr>
              <w:t>тыс</w:t>
            </w:r>
            <w:proofErr w:type="gramStart"/>
            <w:r w:rsidRPr="004A72D3">
              <w:rPr>
                <w:rFonts w:ascii="Times New Roman" w:eastAsia="Times New Roman" w:hAnsi="Times New Roman" w:cs="Times New Roman"/>
                <w:bCs/>
                <w:sz w:val="12"/>
                <w:szCs w:val="12"/>
                <w:lang w:eastAsia="ru-RU"/>
              </w:rPr>
              <w:t>.р</w:t>
            </w:r>
            <w:proofErr w:type="gramEnd"/>
            <w:r w:rsidRPr="004A72D3">
              <w:rPr>
                <w:rFonts w:ascii="Times New Roman" w:eastAsia="Times New Roman" w:hAnsi="Times New Roman" w:cs="Times New Roman"/>
                <w:bCs/>
                <w:sz w:val="12"/>
                <w:szCs w:val="12"/>
                <w:lang w:eastAsia="ru-RU"/>
              </w:rPr>
              <w:t>ублей</w:t>
            </w:r>
            <w:proofErr w:type="spellEnd"/>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599</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599</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-7200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-7200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bookmarkStart w:id="22" w:name="_GoBack"/>
            <w:bookmarkEnd w:id="22"/>
            <w:r w:rsidRPr="004A72D3">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-7200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-7200</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bCs/>
                <w:sz w:val="12"/>
                <w:szCs w:val="12"/>
                <w:lang w:eastAsia="ru-RU"/>
              </w:rPr>
            </w:pPr>
            <w:r w:rsidRPr="004A72D3">
              <w:rPr>
                <w:rFonts w:ascii="Times New Roman" w:eastAsia="Times New Roman" w:hAnsi="Times New Roman" w:cs="Times New Roman"/>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7799</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7799</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7799</w:t>
            </w:r>
          </w:p>
        </w:tc>
      </w:tr>
      <w:tr w:rsidR="004A72D3" w:rsidRPr="004A72D3" w:rsidTr="004A72D3">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A72D3" w:rsidRPr="004A72D3" w:rsidRDefault="004A72D3" w:rsidP="004A72D3">
            <w:pPr>
              <w:spacing w:after="0" w:line="240" w:lineRule="auto"/>
              <w:jc w:val="center"/>
              <w:rPr>
                <w:rFonts w:ascii="Times New Roman" w:eastAsia="Times New Roman" w:hAnsi="Times New Roman" w:cs="Times New Roman"/>
                <w:sz w:val="12"/>
                <w:szCs w:val="12"/>
                <w:lang w:eastAsia="ru-RU"/>
              </w:rPr>
            </w:pPr>
            <w:r w:rsidRPr="004A72D3">
              <w:rPr>
                <w:rFonts w:ascii="Times New Roman" w:eastAsia="Times New Roman" w:hAnsi="Times New Roman" w:cs="Times New Roman"/>
                <w:sz w:val="12"/>
                <w:szCs w:val="12"/>
                <w:lang w:eastAsia="ru-RU"/>
              </w:rPr>
              <w:t>7799</w:t>
            </w:r>
          </w:p>
        </w:tc>
      </w:tr>
    </w:tbl>
    <w:p w:rsidR="004A72D3" w:rsidRDefault="004A72D3" w:rsidP="004A72D3">
      <w:pPr>
        <w:spacing w:after="0" w:line="240" w:lineRule="auto"/>
        <w:ind w:firstLine="284"/>
        <w:jc w:val="center"/>
        <w:rPr>
          <w:rFonts w:ascii="Times New Roman" w:hAnsi="Times New Roman" w:cs="Times New Roman"/>
          <w:sz w:val="12"/>
          <w:szCs w:val="12"/>
        </w:rPr>
      </w:pPr>
    </w:p>
    <w:p w:rsidR="00F80284" w:rsidRDefault="00F80284" w:rsidP="00417667">
      <w:pPr>
        <w:spacing w:after="0" w:line="240" w:lineRule="auto"/>
        <w:ind w:firstLine="284"/>
        <w:jc w:val="center"/>
        <w:rPr>
          <w:rFonts w:ascii="Times New Roman" w:hAnsi="Times New Roman" w:cs="Times New Roman"/>
          <w:sz w:val="12"/>
          <w:szCs w:val="12"/>
        </w:rPr>
      </w:pPr>
    </w:p>
    <w:p w:rsidR="00CB59B8" w:rsidRDefault="00CB59B8" w:rsidP="00CB59B8">
      <w:pPr>
        <w:spacing w:after="0" w:line="240" w:lineRule="auto"/>
        <w:ind w:firstLine="284"/>
        <w:jc w:val="right"/>
        <w:rPr>
          <w:rFonts w:ascii="Times New Roman" w:hAnsi="Times New Roman" w:cs="Times New Roman"/>
          <w:sz w:val="12"/>
          <w:szCs w:val="12"/>
        </w:rPr>
      </w:pPr>
    </w:p>
    <w:p w:rsidR="0051703B" w:rsidRPr="00FE2B1F" w:rsidRDefault="0051703B" w:rsidP="0051703B">
      <w:pPr>
        <w:spacing w:after="0" w:line="240" w:lineRule="auto"/>
        <w:ind w:firstLine="284"/>
        <w:jc w:val="right"/>
        <w:rPr>
          <w:rFonts w:ascii="Times New Roman" w:hAnsi="Times New Roman" w:cs="Times New Roman"/>
          <w:sz w:val="12"/>
          <w:szCs w:val="12"/>
        </w:rPr>
      </w:pPr>
    </w:p>
    <w:p w:rsidR="00D9260E" w:rsidRPr="008E193F" w:rsidRDefault="00D9260E" w:rsidP="00FE2B1F">
      <w:pPr>
        <w:spacing w:after="0" w:line="240" w:lineRule="auto"/>
        <w:ind w:firstLine="284"/>
        <w:jc w:val="both"/>
        <w:rPr>
          <w:rFonts w:ascii="Times New Roman" w:hAnsi="Times New Roman" w:cs="Times New Roman"/>
          <w:sz w:val="12"/>
          <w:szCs w:val="12"/>
        </w:rPr>
      </w:pPr>
    </w:p>
    <w:p w:rsidR="008E193F" w:rsidRPr="00950789" w:rsidRDefault="008E193F" w:rsidP="008E193F">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1E367E">
      <w:pPr>
        <w:spacing w:after="0" w:line="240" w:lineRule="auto"/>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25414F" w:rsidRPr="0025414F" w:rsidRDefault="0025414F" w:rsidP="0095078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C26E59"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w:t>
            </w:r>
            <w:r w:rsidR="004A7D28">
              <w:rPr>
                <w:rFonts w:ascii="Times New Roman" w:eastAsia="Calibri" w:hAnsi="Times New Roman" w:cs="Times New Roman"/>
                <w:sz w:val="12"/>
                <w:szCs w:val="12"/>
              </w:rPr>
              <w:t>.04.2023г.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25" w:rsidRDefault="00FA7925" w:rsidP="000F23DD">
      <w:pPr>
        <w:spacing w:after="0" w:line="240" w:lineRule="auto"/>
      </w:pPr>
      <w:r>
        <w:separator/>
      </w:r>
    </w:p>
  </w:endnote>
  <w:endnote w:type="continuationSeparator" w:id="0">
    <w:p w:rsidR="00FA7925" w:rsidRDefault="00FA79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25" w:rsidRDefault="00FA7925" w:rsidP="000F23DD">
      <w:pPr>
        <w:spacing w:after="0" w:line="240" w:lineRule="auto"/>
      </w:pPr>
      <w:r>
        <w:separator/>
      </w:r>
    </w:p>
  </w:footnote>
  <w:footnote w:type="continuationSeparator" w:id="0">
    <w:p w:rsidR="00FA7925" w:rsidRDefault="00FA792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D" w:rsidRDefault="00BD5B6D"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4A72D3">
          <w:rPr>
            <w:noProof/>
          </w:rPr>
          <w:t>50</w:t>
        </w:r>
        <w:r>
          <w:rPr>
            <w:noProof/>
          </w:rPr>
          <w:fldChar w:fldCharType="end"/>
        </w:r>
      </w:sdtContent>
    </w:sdt>
  </w:p>
  <w:p w:rsidR="00BD5B6D" w:rsidRPr="00BC242D" w:rsidRDefault="00BD5B6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D5B6D" w:rsidRPr="00E13CC3" w:rsidRDefault="00BD5B6D" w:rsidP="00E13CC3">
    <w:pPr>
      <w:pStyle w:val="afb"/>
      <w:rPr>
        <w:rFonts w:ascii="Times New Roman" w:hAnsi="Times New Roman" w:cs="Times New Roman"/>
        <w:sz w:val="18"/>
        <w:szCs w:val="16"/>
      </w:rPr>
    </w:pPr>
    <w:r>
      <w:rPr>
        <w:rFonts w:ascii="Times New Roman" w:hAnsi="Times New Roman" w:cs="Times New Roman"/>
        <w:sz w:val="18"/>
        <w:szCs w:val="16"/>
      </w:rPr>
      <w:t xml:space="preserve">Четверг, 27 апреля 2023 года, №49(846)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D" w:rsidRDefault="00BD5B6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BAC1F16"/>
    <w:multiLevelType w:val="hybridMultilevel"/>
    <w:tmpl w:val="89947782"/>
    <w:lvl w:ilvl="0" w:tplc="22521F46">
      <w:numFmt w:val="bullet"/>
      <w:lvlText w:val=""/>
      <w:lvlJc w:val="left"/>
      <w:pPr>
        <w:ind w:left="1042" w:hanging="360"/>
      </w:pPr>
      <w:rPr>
        <w:rFonts w:ascii="Symbol" w:eastAsia="Symbol" w:hAnsi="Symbol" w:cs="Symbol" w:hint="default"/>
        <w:w w:val="100"/>
        <w:sz w:val="24"/>
        <w:szCs w:val="24"/>
        <w:lang w:val="ru-RU" w:eastAsia="en-US" w:bidi="ar-SA"/>
      </w:rPr>
    </w:lvl>
    <w:lvl w:ilvl="1" w:tplc="05C00C9C">
      <w:numFmt w:val="bullet"/>
      <w:lvlText w:val="•"/>
      <w:lvlJc w:val="left"/>
      <w:pPr>
        <w:ind w:left="1944" w:hanging="360"/>
      </w:pPr>
      <w:rPr>
        <w:rFonts w:hint="default"/>
        <w:lang w:val="ru-RU" w:eastAsia="en-US" w:bidi="ar-SA"/>
      </w:rPr>
    </w:lvl>
    <w:lvl w:ilvl="2" w:tplc="0154419A">
      <w:numFmt w:val="bullet"/>
      <w:lvlText w:val="•"/>
      <w:lvlJc w:val="left"/>
      <w:pPr>
        <w:ind w:left="2849" w:hanging="360"/>
      </w:pPr>
      <w:rPr>
        <w:rFonts w:hint="default"/>
        <w:lang w:val="ru-RU" w:eastAsia="en-US" w:bidi="ar-SA"/>
      </w:rPr>
    </w:lvl>
    <w:lvl w:ilvl="3" w:tplc="17AC85EA">
      <w:numFmt w:val="bullet"/>
      <w:lvlText w:val="•"/>
      <w:lvlJc w:val="left"/>
      <w:pPr>
        <w:ind w:left="3753" w:hanging="360"/>
      </w:pPr>
      <w:rPr>
        <w:rFonts w:hint="default"/>
        <w:lang w:val="ru-RU" w:eastAsia="en-US" w:bidi="ar-SA"/>
      </w:rPr>
    </w:lvl>
    <w:lvl w:ilvl="4" w:tplc="092E7B02">
      <w:numFmt w:val="bullet"/>
      <w:lvlText w:val="•"/>
      <w:lvlJc w:val="left"/>
      <w:pPr>
        <w:ind w:left="4658" w:hanging="360"/>
      </w:pPr>
      <w:rPr>
        <w:rFonts w:hint="default"/>
        <w:lang w:val="ru-RU" w:eastAsia="en-US" w:bidi="ar-SA"/>
      </w:rPr>
    </w:lvl>
    <w:lvl w:ilvl="5" w:tplc="7D465DD0">
      <w:numFmt w:val="bullet"/>
      <w:lvlText w:val="•"/>
      <w:lvlJc w:val="left"/>
      <w:pPr>
        <w:ind w:left="5563" w:hanging="360"/>
      </w:pPr>
      <w:rPr>
        <w:rFonts w:hint="default"/>
        <w:lang w:val="ru-RU" w:eastAsia="en-US" w:bidi="ar-SA"/>
      </w:rPr>
    </w:lvl>
    <w:lvl w:ilvl="6" w:tplc="4DC2A3E2">
      <w:numFmt w:val="bullet"/>
      <w:lvlText w:val="•"/>
      <w:lvlJc w:val="left"/>
      <w:pPr>
        <w:ind w:left="6467" w:hanging="360"/>
      </w:pPr>
      <w:rPr>
        <w:rFonts w:hint="default"/>
        <w:lang w:val="ru-RU" w:eastAsia="en-US" w:bidi="ar-SA"/>
      </w:rPr>
    </w:lvl>
    <w:lvl w:ilvl="7" w:tplc="A998A88A">
      <w:numFmt w:val="bullet"/>
      <w:lvlText w:val="•"/>
      <w:lvlJc w:val="left"/>
      <w:pPr>
        <w:ind w:left="7372" w:hanging="360"/>
      </w:pPr>
      <w:rPr>
        <w:rFonts w:hint="default"/>
        <w:lang w:val="ru-RU" w:eastAsia="en-US" w:bidi="ar-SA"/>
      </w:rPr>
    </w:lvl>
    <w:lvl w:ilvl="8" w:tplc="5090FF9E">
      <w:numFmt w:val="bullet"/>
      <w:lvlText w:val="•"/>
      <w:lvlJc w:val="left"/>
      <w:pPr>
        <w:ind w:left="8277" w:hanging="360"/>
      </w:pPr>
      <w:rPr>
        <w:rFonts w:hint="default"/>
        <w:lang w:val="ru-RU" w:eastAsia="en-US" w:bidi="ar-SA"/>
      </w:r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46978"/>
    <w:multiLevelType w:val="hybridMultilevel"/>
    <w:tmpl w:val="B6E88424"/>
    <w:lvl w:ilvl="0" w:tplc="AF909E6A">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134DBE"/>
    <w:multiLevelType w:val="multilevel"/>
    <w:tmpl w:val="E242A042"/>
    <w:lvl w:ilvl="0">
      <w:start w:val="16"/>
      <w:numFmt w:val="decimal"/>
      <w:lvlText w:val="%1"/>
      <w:lvlJc w:val="left"/>
      <w:pPr>
        <w:ind w:left="322" w:hanging="766"/>
      </w:pPr>
      <w:rPr>
        <w:rFonts w:hint="default"/>
        <w:lang w:val="ru-RU" w:eastAsia="en-US" w:bidi="ar-SA"/>
      </w:rPr>
    </w:lvl>
    <w:lvl w:ilvl="1">
      <w:start w:val="1"/>
      <w:numFmt w:val="decimal"/>
      <w:lvlText w:val="%1.%2"/>
      <w:lvlJc w:val="left"/>
      <w:pPr>
        <w:ind w:left="322" w:hanging="766"/>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766"/>
      </w:pPr>
      <w:rPr>
        <w:rFonts w:hint="default"/>
        <w:lang w:val="ru-RU" w:eastAsia="en-US" w:bidi="ar-SA"/>
      </w:rPr>
    </w:lvl>
    <w:lvl w:ilvl="3">
      <w:numFmt w:val="bullet"/>
      <w:lvlText w:val="•"/>
      <w:lvlJc w:val="left"/>
      <w:pPr>
        <w:ind w:left="3249" w:hanging="766"/>
      </w:pPr>
      <w:rPr>
        <w:rFonts w:hint="default"/>
        <w:lang w:val="ru-RU" w:eastAsia="en-US" w:bidi="ar-SA"/>
      </w:rPr>
    </w:lvl>
    <w:lvl w:ilvl="4">
      <w:numFmt w:val="bullet"/>
      <w:lvlText w:val="•"/>
      <w:lvlJc w:val="left"/>
      <w:pPr>
        <w:ind w:left="4226" w:hanging="766"/>
      </w:pPr>
      <w:rPr>
        <w:rFonts w:hint="default"/>
        <w:lang w:val="ru-RU" w:eastAsia="en-US" w:bidi="ar-SA"/>
      </w:rPr>
    </w:lvl>
    <w:lvl w:ilvl="5">
      <w:numFmt w:val="bullet"/>
      <w:lvlText w:val="•"/>
      <w:lvlJc w:val="left"/>
      <w:pPr>
        <w:ind w:left="5203" w:hanging="766"/>
      </w:pPr>
      <w:rPr>
        <w:rFonts w:hint="default"/>
        <w:lang w:val="ru-RU" w:eastAsia="en-US" w:bidi="ar-SA"/>
      </w:rPr>
    </w:lvl>
    <w:lvl w:ilvl="6">
      <w:numFmt w:val="bullet"/>
      <w:lvlText w:val="•"/>
      <w:lvlJc w:val="left"/>
      <w:pPr>
        <w:ind w:left="6179" w:hanging="766"/>
      </w:pPr>
      <w:rPr>
        <w:rFonts w:hint="default"/>
        <w:lang w:val="ru-RU" w:eastAsia="en-US" w:bidi="ar-SA"/>
      </w:rPr>
    </w:lvl>
    <w:lvl w:ilvl="7">
      <w:numFmt w:val="bullet"/>
      <w:lvlText w:val="•"/>
      <w:lvlJc w:val="left"/>
      <w:pPr>
        <w:ind w:left="7156" w:hanging="766"/>
      </w:pPr>
      <w:rPr>
        <w:rFonts w:hint="default"/>
        <w:lang w:val="ru-RU" w:eastAsia="en-US" w:bidi="ar-SA"/>
      </w:rPr>
    </w:lvl>
    <w:lvl w:ilvl="8">
      <w:numFmt w:val="bullet"/>
      <w:lvlText w:val="•"/>
      <w:lvlJc w:val="left"/>
      <w:pPr>
        <w:ind w:left="8133" w:hanging="766"/>
      </w:pPr>
      <w:rPr>
        <w:rFonts w:hint="default"/>
        <w:lang w:val="ru-RU" w:eastAsia="en-US" w:bidi="ar-SA"/>
      </w:rPr>
    </w:lvl>
  </w:abstractNum>
  <w:abstractNum w:abstractNumId="65">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6">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7">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B4B7A49"/>
    <w:multiLevelType w:val="multilevel"/>
    <w:tmpl w:val="D478A81A"/>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100"/>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8"/>
  </w:num>
  <w:num w:numId="7">
    <w:abstractNumId w:val="80"/>
  </w:num>
  <w:num w:numId="8">
    <w:abstractNumId w:val="47"/>
  </w:num>
  <w:num w:numId="9">
    <w:abstractNumId w:val="62"/>
  </w:num>
  <w:num w:numId="10">
    <w:abstractNumId w:val="4"/>
  </w:num>
  <w:num w:numId="11">
    <w:abstractNumId w:val="34"/>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6"/>
  </w:num>
  <w:num w:numId="21">
    <w:abstractNumId w:val="7"/>
  </w:num>
  <w:num w:numId="22">
    <w:abstractNumId w:val="88"/>
  </w:num>
  <w:num w:numId="23">
    <w:abstractNumId w:val="79"/>
  </w:num>
  <w:num w:numId="24">
    <w:abstractNumId w:val="44"/>
  </w:num>
  <w:num w:numId="25">
    <w:abstractNumId w:val="36"/>
  </w:num>
  <w:num w:numId="26">
    <w:abstractNumId w:val="75"/>
  </w:num>
  <w:num w:numId="27">
    <w:abstractNumId w:val="49"/>
  </w:num>
  <w:num w:numId="28">
    <w:abstractNumId w:val="90"/>
  </w:num>
  <w:num w:numId="29">
    <w:abstractNumId w:val="35"/>
  </w:num>
  <w:num w:numId="30">
    <w:abstractNumId w:val="84"/>
  </w:num>
  <w:num w:numId="31">
    <w:abstractNumId w:val="37"/>
  </w:num>
  <w:num w:numId="32">
    <w:abstractNumId w:val="59"/>
  </w:num>
  <w:num w:numId="33">
    <w:abstractNumId w:val="85"/>
  </w:num>
  <w:num w:numId="34">
    <w:abstractNumId w:val="83"/>
  </w:num>
  <w:num w:numId="35">
    <w:abstractNumId w:val="40"/>
  </w:num>
  <w:num w:numId="36">
    <w:abstractNumId w:val="53"/>
  </w:num>
  <w:num w:numId="37">
    <w:abstractNumId w:val="61"/>
  </w:num>
  <w:num w:numId="38">
    <w:abstractNumId w:val="29"/>
  </w:num>
  <w:num w:numId="39">
    <w:abstractNumId w:val="54"/>
  </w:num>
  <w:num w:numId="40">
    <w:abstractNumId w:val="42"/>
  </w:num>
  <w:num w:numId="41">
    <w:abstractNumId w:val="74"/>
  </w:num>
  <w:num w:numId="42">
    <w:abstractNumId w:val="86"/>
  </w:num>
  <w:num w:numId="43">
    <w:abstractNumId w:val="32"/>
  </w:num>
  <w:num w:numId="44">
    <w:abstractNumId w:val="77"/>
  </w:num>
  <w:num w:numId="45">
    <w:abstractNumId w:val="72"/>
  </w:num>
  <w:num w:numId="46">
    <w:abstractNumId w:val="57"/>
  </w:num>
  <w:num w:numId="47">
    <w:abstractNumId w:val="60"/>
  </w:num>
  <w:num w:numId="48">
    <w:abstractNumId w:val="43"/>
  </w:num>
  <w:num w:numId="49">
    <w:abstractNumId w:val="52"/>
  </w:num>
  <w:num w:numId="50">
    <w:abstractNumId w:val="33"/>
  </w:num>
  <w:num w:numId="51">
    <w:abstractNumId w:val="30"/>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3"/>
  </w:num>
  <w:num w:numId="60">
    <w:abstractNumId w:val="68"/>
  </w:num>
  <w:num w:numId="61">
    <w:abstractNumId w:val="46"/>
  </w:num>
  <w:num w:numId="62">
    <w:abstractNumId w:val="76"/>
  </w:num>
  <w:num w:numId="63">
    <w:abstractNumId w:val="45"/>
  </w:num>
  <w:num w:numId="64">
    <w:abstractNumId w:val="31"/>
  </w:num>
  <w:num w:numId="65">
    <w:abstractNumId w:val="48"/>
  </w:num>
  <w:num w:numId="66">
    <w:abstractNumId w:val="64"/>
  </w:num>
  <w:num w:numId="67">
    <w:abstractNumId w:val="50"/>
  </w:num>
  <w:num w:numId="68">
    <w:abstractNumId w:val="81"/>
  </w:num>
  <w:num w:numId="69">
    <w:abstractNumId w:val="38"/>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3D33-4F45-4103-B673-A098DE48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32153</TotalTime>
  <Pages>1</Pages>
  <Words>52055</Words>
  <Characters>296720</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20</cp:revision>
  <cp:lastPrinted>2023-02-28T10:59:00Z</cp:lastPrinted>
  <dcterms:created xsi:type="dcterms:W3CDTF">2022-02-09T06:24:00Z</dcterms:created>
  <dcterms:modified xsi:type="dcterms:W3CDTF">2023-05-16T05:54:00Z</dcterms:modified>
</cp:coreProperties>
</file>